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AF52" w14:textId="77777777" w:rsidR="0072644A" w:rsidRDefault="0072644A" w:rsidP="00885E5F">
      <w:pPr>
        <w:ind w:right="140"/>
        <w:jc w:val="both"/>
      </w:pPr>
    </w:p>
    <w:p w14:paraId="5A2DC7A3" w14:textId="77777777" w:rsidR="0072644A" w:rsidRDefault="0072644A" w:rsidP="00885E5F">
      <w:pPr>
        <w:ind w:right="140"/>
        <w:jc w:val="both"/>
      </w:pPr>
    </w:p>
    <w:p w14:paraId="4BEA74ED" w14:textId="77777777" w:rsidR="00EF6E49" w:rsidRPr="008C788E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>Согласовано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Утверждаю</w:t>
      </w:r>
    </w:p>
    <w:p w14:paraId="7C948621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 xml:space="preserve">Начальник ОГИБДД </w:t>
      </w:r>
      <w:r>
        <w:rPr>
          <w:sz w:val="28"/>
          <w:szCs w:val="28"/>
        </w:rPr>
        <w:t xml:space="preserve">                                            Директор ГБОУ БКК ПФО </w:t>
      </w:r>
    </w:p>
    <w:p w14:paraId="68EA9E9D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>ОМВД России по</w:t>
      </w:r>
      <w:r>
        <w:rPr>
          <w:sz w:val="28"/>
          <w:szCs w:val="28"/>
        </w:rPr>
        <w:t xml:space="preserve">                                                   им. А.В. </w:t>
      </w:r>
      <w:proofErr w:type="spellStart"/>
      <w:r>
        <w:rPr>
          <w:sz w:val="28"/>
          <w:szCs w:val="28"/>
        </w:rPr>
        <w:t>Доставалова</w:t>
      </w:r>
      <w:proofErr w:type="spellEnd"/>
      <w:r>
        <w:rPr>
          <w:sz w:val="28"/>
          <w:szCs w:val="28"/>
        </w:rPr>
        <w:t xml:space="preserve"> </w:t>
      </w:r>
    </w:p>
    <w:p w14:paraId="0BD3EC58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proofErr w:type="spellStart"/>
      <w:r w:rsidRPr="00F1111D">
        <w:rPr>
          <w:sz w:val="28"/>
          <w:szCs w:val="28"/>
        </w:rPr>
        <w:t>Ишимбайскому</w:t>
      </w:r>
      <w:proofErr w:type="spellEnd"/>
      <w:r w:rsidRPr="00F1111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                                        _________ А.С. Медведев </w:t>
      </w:r>
    </w:p>
    <w:p w14:paraId="5C1E9062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>Республики Башкортостан</w:t>
      </w:r>
    </w:p>
    <w:p w14:paraId="1B95E415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>майор полиции</w:t>
      </w:r>
    </w:p>
    <w:p w14:paraId="605BC35B" w14:textId="77777777" w:rsidR="00EF6E49" w:rsidRPr="00F1111D" w:rsidRDefault="00EF6E49" w:rsidP="00EF6E49">
      <w:pPr>
        <w:ind w:left="284"/>
        <w:jc w:val="both"/>
        <w:rPr>
          <w:sz w:val="28"/>
          <w:szCs w:val="28"/>
        </w:rPr>
      </w:pPr>
      <w:r w:rsidRPr="00F1111D">
        <w:rPr>
          <w:sz w:val="28"/>
          <w:szCs w:val="28"/>
        </w:rPr>
        <w:t>__________ С.А. Буренин</w:t>
      </w:r>
    </w:p>
    <w:p w14:paraId="3B627012" w14:textId="77777777" w:rsidR="00EF6E49" w:rsidRPr="00F1111D" w:rsidRDefault="00EF6E49" w:rsidP="00EF6E49">
      <w:pPr>
        <w:ind w:right="140"/>
        <w:jc w:val="both"/>
        <w:rPr>
          <w:sz w:val="28"/>
          <w:szCs w:val="28"/>
        </w:rPr>
      </w:pPr>
    </w:p>
    <w:p w14:paraId="4A723F9A" w14:textId="77777777" w:rsidR="00EF6E49" w:rsidRPr="00F1111D" w:rsidRDefault="00EF6E49" w:rsidP="00EF6E49">
      <w:pPr>
        <w:ind w:right="140"/>
        <w:jc w:val="both"/>
        <w:rPr>
          <w:sz w:val="28"/>
          <w:szCs w:val="28"/>
        </w:rPr>
      </w:pPr>
    </w:p>
    <w:p w14:paraId="1BFEC15A" w14:textId="77777777" w:rsidR="00EF6E49" w:rsidRPr="00F1111D" w:rsidRDefault="00EF6E49" w:rsidP="00EF6E49">
      <w:pPr>
        <w:ind w:right="140"/>
        <w:jc w:val="both"/>
        <w:rPr>
          <w:sz w:val="28"/>
          <w:szCs w:val="28"/>
        </w:rPr>
      </w:pPr>
    </w:p>
    <w:p w14:paraId="295092CE" w14:textId="77777777" w:rsidR="0072644A" w:rsidRDefault="0072644A" w:rsidP="00885E5F">
      <w:pPr>
        <w:ind w:right="140"/>
        <w:jc w:val="both"/>
      </w:pPr>
    </w:p>
    <w:p w14:paraId="131CB378" w14:textId="77777777" w:rsidR="0072644A" w:rsidRDefault="0072644A" w:rsidP="00885E5F">
      <w:pPr>
        <w:ind w:right="140"/>
        <w:jc w:val="both"/>
      </w:pPr>
    </w:p>
    <w:p w14:paraId="4F1DB2C6" w14:textId="77777777" w:rsidR="0072644A" w:rsidRDefault="0072644A" w:rsidP="00885E5F">
      <w:pPr>
        <w:ind w:right="140"/>
        <w:jc w:val="both"/>
      </w:pPr>
    </w:p>
    <w:p w14:paraId="416027E7" w14:textId="77777777" w:rsidR="0072644A" w:rsidRDefault="0072644A" w:rsidP="00885E5F">
      <w:pPr>
        <w:ind w:right="140"/>
        <w:jc w:val="both"/>
      </w:pPr>
    </w:p>
    <w:p w14:paraId="20E797D2" w14:textId="77777777" w:rsidR="0072644A" w:rsidRDefault="0072644A" w:rsidP="00885E5F">
      <w:pPr>
        <w:ind w:right="140"/>
        <w:jc w:val="both"/>
      </w:pPr>
    </w:p>
    <w:p w14:paraId="5067E4C7" w14:textId="77777777" w:rsidR="00F1111D" w:rsidRDefault="00F1111D" w:rsidP="00885E5F">
      <w:pPr>
        <w:ind w:right="140"/>
        <w:jc w:val="both"/>
      </w:pPr>
    </w:p>
    <w:p w14:paraId="6FB81107" w14:textId="77777777" w:rsidR="0072644A" w:rsidRPr="0072644A" w:rsidRDefault="0072644A" w:rsidP="00885E5F">
      <w:pPr>
        <w:ind w:right="140"/>
        <w:jc w:val="both"/>
      </w:pPr>
    </w:p>
    <w:p w14:paraId="0A37501D" w14:textId="77777777" w:rsidR="00D44F63" w:rsidRPr="0072644A" w:rsidRDefault="00D44F63" w:rsidP="00885E5F">
      <w:pPr>
        <w:ind w:left="1276" w:right="140"/>
        <w:jc w:val="both"/>
      </w:pPr>
    </w:p>
    <w:p w14:paraId="1FE4AB63" w14:textId="5328B6D0" w:rsidR="00D44F63" w:rsidRPr="00F1111D" w:rsidRDefault="00F93D54" w:rsidP="00EE7BE5">
      <w:pPr>
        <w:ind w:right="140"/>
        <w:jc w:val="center"/>
        <w:rPr>
          <w:b/>
          <w:bCs/>
          <w:sz w:val="32"/>
          <w:szCs w:val="32"/>
        </w:rPr>
      </w:pPr>
      <w:r w:rsidRPr="00F1111D">
        <w:rPr>
          <w:b/>
          <w:bCs/>
          <w:sz w:val="32"/>
          <w:szCs w:val="32"/>
        </w:rPr>
        <w:t xml:space="preserve">СОВМЕСТНЫЙ </w:t>
      </w:r>
      <w:r w:rsidR="00D44F63" w:rsidRPr="00F1111D">
        <w:rPr>
          <w:b/>
          <w:bCs/>
          <w:sz w:val="32"/>
          <w:szCs w:val="32"/>
        </w:rPr>
        <w:t>ПЛАН</w:t>
      </w:r>
    </w:p>
    <w:p w14:paraId="2C94435A" w14:textId="0B622D13" w:rsidR="00D44F63" w:rsidRPr="00F1111D" w:rsidRDefault="00D44F63" w:rsidP="00EE7BE5">
      <w:pPr>
        <w:jc w:val="center"/>
        <w:rPr>
          <w:b/>
          <w:bCs/>
          <w:sz w:val="32"/>
          <w:szCs w:val="32"/>
        </w:rPr>
      </w:pPr>
      <w:r w:rsidRPr="00F1111D">
        <w:rPr>
          <w:b/>
          <w:bCs/>
          <w:sz w:val="32"/>
          <w:szCs w:val="32"/>
        </w:rPr>
        <w:t>мероприятий по предупреждению детского</w:t>
      </w:r>
    </w:p>
    <w:p w14:paraId="07E904DC" w14:textId="6CF7DD42" w:rsidR="0072644A" w:rsidRPr="00F1111D" w:rsidRDefault="00D44F63" w:rsidP="00EE7BE5">
      <w:pPr>
        <w:pStyle w:val="a3"/>
      </w:pPr>
      <w:r w:rsidRPr="00F1111D">
        <w:t>дорожно-транспортного травматизма</w:t>
      </w:r>
    </w:p>
    <w:p w14:paraId="7C1A1C6E" w14:textId="7BF02FCC" w:rsidR="0072644A" w:rsidRPr="00F1111D" w:rsidRDefault="00D44F63" w:rsidP="00EE7BE5">
      <w:pPr>
        <w:pStyle w:val="a3"/>
      </w:pPr>
      <w:r w:rsidRPr="00F1111D">
        <w:t>и пропаганде безопасности дорожного движения</w:t>
      </w:r>
    </w:p>
    <w:p w14:paraId="003DC469" w14:textId="07DABB36" w:rsidR="0072644A" w:rsidRPr="00EE7BE5" w:rsidRDefault="00EC27F9" w:rsidP="00EE7BE5">
      <w:pPr>
        <w:pStyle w:val="a3"/>
      </w:pPr>
      <w:r>
        <w:t>на 2020-2021</w:t>
      </w:r>
      <w:r w:rsidR="00D44F63" w:rsidRPr="00F1111D">
        <w:t xml:space="preserve"> учебный год</w:t>
      </w:r>
    </w:p>
    <w:p w14:paraId="0D9D2C3D" w14:textId="77777777" w:rsidR="0072644A" w:rsidRDefault="0072644A" w:rsidP="00885E5F">
      <w:pPr>
        <w:pStyle w:val="a3"/>
        <w:jc w:val="both"/>
        <w:rPr>
          <w:sz w:val="24"/>
          <w:szCs w:val="24"/>
        </w:rPr>
      </w:pPr>
    </w:p>
    <w:p w14:paraId="61B6E3AB" w14:textId="77777777" w:rsidR="0072644A" w:rsidRDefault="0072644A" w:rsidP="00885E5F">
      <w:pPr>
        <w:pStyle w:val="a3"/>
        <w:jc w:val="both"/>
        <w:rPr>
          <w:sz w:val="24"/>
          <w:szCs w:val="24"/>
        </w:rPr>
      </w:pPr>
    </w:p>
    <w:p w14:paraId="40490A36" w14:textId="77777777" w:rsidR="0072644A" w:rsidRDefault="0072644A" w:rsidP="00885E5F">
      <w:pPr>
        <w:pStyle w:val="a3"/>
        <w:jc w:val="both"/>
        <w:rPr>
          <w:sz w:val="24"/>
          <w:szCs w:val="24"/>
        </w:rPr>
      </w:pPr>
    </w:p>
    <w:p w14:paraId="174C5B56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6758AA36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4F86CDC1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019053C9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18EB045D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0B131C10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7283A3C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5D4EFCA1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3A3E9337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0DA27FF2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2E132E06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30D95E1E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1DFC78BF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9B0F4AD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14A78105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90D4D24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0E55645A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CF79759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41763C8D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6FFDB394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2DF241B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75791D03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425AEA03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34D03A8D" w14:textId="77777777" w:rsidR="00EF6E49" w:rsidRDefault="00EF6E49" w:rsidP="00885E5F">
      <w:pPr>
        <w:pStyle w:val="a3"/>
        <w:jc w:val="both"/>
        <w:rPr>
          <w:sz w:val="24"/>
          <w:szCs w:val="24"/>
        </w:rPr>
      </w:pPr>
    </w:p>
    <w:p w14:paraId="3362F54F" w14:textId="77777777" w:rsidR="00EF6E49" w:rsidRPr="0072644A" w:rsidRDefault="00EF6E49" w:rsidP="00885E5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0E11B4BE" w14:textId="77777777" w:rsidR="0072644A" w:rsidRDefault="0072644A" w:rsidP="00885E5F">
      <w:pPr>
        <w:suppressAutoHyphens w:val="0"/>
        <w:ind w:firstLine="567"/>
        <w:jc w:val="both"/>
        <w:rPr>
          <w:b/>
          <w:iCs/>
          <w:lang w:eastAsia="ru-RU"/>
        </w:rPr>
      </w:pPr>
      <w:r w:rsidRPr="00DA6645">
        <w:lastRenderedPageBreak/>
        <w:t>Актуальность и практическая значимость профилактики детского дорожно-транспортного травматизма </w:t>
      </w:r>
      <w:proofErr w:type="gramStart"/>
      <w:r w:rsidRPr="00DA6645">
        <w:t>обусловлена  высокими</w:t>
      </w:r>
      <w:proofErr w:type="gramEnd"/>
      <w:r w:rsidRPr="00DA6645">
        <w:t xml:space="preserve">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  <w:r w:rsidRPr="00956786">
        <w:rPr>
          <w:b/>
          <w:iCs/>
          <w:lang w:eastAsia="ru-RU"/>
        </w:rPr>
        <w:t xml:space="preserve"> </w:t>
      </w:r>
    </w:p>
    <w:p w14:paraId="584F84E2" w14:textId="77777777" w:rsidR="0072644A" w:rsidRPr="00956786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956786">
        <w:rPr>
          <w:b/>
          <w:iCs/>
          <w:lang w:eastAsia="ru-RU"/>
        </w:rPr>
        <w:t>Основная цель профилактики детского дорожно-транспортного травматизма</w:t>
      </w:r>
      <w:r w:rsidRPr="00956786">
        <w:rPr>
          <w:i/>
          <w:iCs/>
          <w:lang w:eastAsia="ru-RU"/>
        </w:rPr>
        <w:t xml:space="preserve"> </w:t>
      </w:r>
      <w:r w:rsidRPr="00956786">
        <w:rPr>
          <w:lang w:eastAsia="ru-RU"/>
        </w:rPr>
        <w:t>-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дорожно-транспортного травматизма.</w:t>
      </w:r>
    </w:p>
    <w:p w14:paraId="7DA9C437" w14:textId="77777777" w:rsidR="0072644A" w:rsidRPr="00956786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956786">
        <w:rPr>
          <w:b/>
          <w:iCs/>
          <w:lang w:eastAsia="ru-RU"/>
        </w:rPr>
        <w:t>Основными направлениями деятельности</w:t>
      </w:r>
      <w:r w:rsidRPr="00956786">
        <w:rPr>
          <w:lang w:eastAsia="ru-RU"/>
        </w:rPr>
        <w:t xml:space="preserve"> должны быть:</w:t>
      </w:r>
    </w:p>
    <w:p w14:paraId="74D96451" w14:textId="77777777" w:rsidR="0072644A" w:rsidRPr="00956786" w:rsidRDefault="0072644A" w:rsidP="00885E5F">
      <w:pPr>
        <w:numPr>
          <w:ilvl w:val="0"/>
          <w:numId w:val="20"/>
        </w:numPr>
        <w:suppressAutoHyphens w:val="0"/>
        <w:ind w:left="0" w:firstLine="567"/>
        <w:jc w:val="both"/>
        <w:rPr>
          <w:lang w:eastAsia="ru-RU"/>
        </w:rPr>
      </w:pPr>
      <w:r w:rsidRPr="00956786">
        <w:rPr>
          <w:lang w:eastAsia="ru-RU"/>
        </w:rPr>
        <w:t>обеспечение непрерывности педагогического процесса, начиная с дошкольного учреждения, где формируются, развиваются, прививаются детям навыки безопасного поведения на улице и дорогах;</w:t>
      </w:r>
    </w:p>
    <w:p w14:paraId="52EA7ED2" w14:textId="77777777" w:rsidR="0072644A" w:rsidRPr="00956786" w:rsidRDefault="0072644A" w:rsidP="00885E5F">
      <w:pPr>
        <w:numPr>
          <w:ilvl w:val="0"/>
          <w:numId w:val="20"/>
        </w:numPr>
        <w:suppressAutoHyphens w:val="0"/>
        <w:ind w:left="0" w:firstLine="567"/>
        <w:jc w:val="both"/>
        <w:rPr>
          <w:lang w:eastAsia="ru-RU"/>
        </w:rPr>
      </w:pPr>
      <w:r w:rsidRPr="00956786">
        <w:rPr>
          <w:lang w:eastAsia="ru-RU"/>
        </w:rPr>
        <w:t xml:space="preserve">обучение и воспитание учащихся основам безопасности дорожного движения и продолжение этого процесса </w:t>
      </w:r>
      <w:proofErr w:type="gramStart"/>
      <w:r w:rsidRPr="00956786">
        <w:rPr>
          <w:lang w:eastAsia="ru-RU"/>
        </w:rPr>
        <w:t>в различного рода</w:t>
      </w:r>
      <w:proofErr w:type="gramEnd"/>
      <w:r w:rsidRPr="00956786">
        <w:rPr>
          <w:lang w:eastAsia="ru-RU"/>
        </w:rPr>
        <w:t xml:space="preserve"> учреждениях дополнительного образования;</w:t>
      </w:r>
    </w:p>
    <w:p w14:paraId="091020D3" w14:textId="77777777" w:rsidR="0072644A" w:rsidRPr="00956786" w:rsidRDefault="0072644A" w:rsidP="00885E5F">
      <w:pPr>
        <w:numPr>
          <w:ilvl w:val="0"/>
          <w:numId w:val="20"/>
        </w:numPr>
        <w:suppressAutoHyphens w:val="0"/>
        <w:ind w:left="0" w:firstLine="567"/>
        <w:jc w:val="both"/>
        <w:rPr>
          <w:lang w:eastAsia="ru-RU"/>
        </w:rPr>
      </w:pPr>
      <w:r w:rsidRPr="00956786">
        <w:rPr>
          <w:lang w:eastAsia="ru-RU"/>
        </w:rPr>
        <w:t>совершенствование форм и методов профилактики детского дорожно-транспортного травматизма;</w:t>
      </w:r>
    </w:p>
    <w:p w14:paraId="4AC7ECA8" w14:textId="77777777" w:rsidR="0072644A" w:rsidRPr="00956786" w:rsidRDefault="0072644A" w:rsidP="00885E5F">
      <w:pPr>
        <w:numPr>
          <w:ilvl w:val="0"/>
          <w:numId w:val="20"/>
        </w:numPr>
        <w:suppressAutoHyphens w:val="0"/>
        <w:ind w:left="0" w:firstLine="567"/>
        <w:jc w:val="both"/>
        <w:rPr>
          <w:lang w:eastAsia="ru-RU"/>
        </w:rPr>
      </w:pPr>
      <w:r w:rsidRPr="00956786">
        <w:rPr>
          <w:lang w:eastAsia="ru-RU"/>
        </w:rPr>
        <w:t>развитие сети новых творческих объединений детей и подростков по изучению правил дорожного движения;</w:t>
      </w:r>
    </w:p>
    <w:p w14:paraId="72CED719" w14:textId="77777777" w:rsidR="0072644A" w:rsidRPr="00991078" w:rsidRDefault="0072644A" w:rsidP="00885E5F">
      <w:pPr>
        <w:numPr>
          <w:ilvl w:val="0"/>
          <w:numId w:val="20"/>
        </w:numPr>
        <w:suppressAutoHyphens w:val="0"/>
        <w:ind w:left="0" w:firstLine="567"/>
        <w:jc w:val="both"/>
        <w:rPr>
          <w:lang w:eastAsia="ru-RU"/>
        </w:rPr>
      </w:pPr>
      <w:r w:rsidRPr="00956786">
        <w:rPr>
          <w:lang w:eastAsia="ru-RU"/>
        </w:rPr>
        <w:t>воспитание законопослушных и дисциплинированных участников дорожного движения.</w:t>
      </w:r>
    </w:p>
    <w:p w14:paraId="041ED3C5" w14:textId="77777777" w:rsidR="0072644A" w:rsidRPr="00DA6645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DA6645">
        <w:rPr>
          <w:b/>
          <w:bCs/>
          <w:iCs/>
          <w:lang w:eastAsia="ru-RU"/>
        </w:rPr>
        <w:t>Основной целью</w:t>
      </w:r>
      <w:r w:rsidRPr="00DA6645">
        <w:rPr>
          <w:lang w:eastAsia="ru-RU"/>
        </w:rPr>
        <w:t xml:space="preserve"> организации занятий по правилам дорожного движения с детьми и подростками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14:paraId="2DAEDF72" w14:textId="77777777" w:rsidR="0072644A" w:rsidRPr="00DA6645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DA6645">
        <w:rPr>
          <w:lang w:eastAsia="ru-RU"/>
        </w:rPr>
        <w:t>Для достижения этой цели педагоги и воспитатели ГБОУ БКК ПФО организуют и проводят занятия в целях решения воспитательных и развивающих задач.</w:t>
      </w:r>
    </w:p>
    <w:p w14:paraId="28BED8B4" w14:textId="77777777" w:rsidR="0072644A" w:rsidRPr="00DA6645" w:rsidRDefault="0072644A" w:rsidP="00885E5F">
      <w:pPr>
        <w:suppressAutoHyphens w:val="0"/>
        <w:ind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К обучающим задачам относятся:</w:t>
      </w:r>
    </w:p>
    <w:p w14:paraId="3C8C4563" w14:textId="77777777" w:rsidR="0072644A" w:rsidRPr="00DA6645" w:rsidRDefault="0072644A" w:rsidP="00885E5F">
      <w:pPr>
        <w:numPr>
          <w:ilvl w:val="0"/>
          <w:numId w:val="11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расширение общего кругозора по проблеме безопасного поведения на улице и дорогах;</w:t>
      </w:r>
    </w:p>
    <w:p w14:paraId="6C4EB231" w14:textId="77777777" w:rsidR="0072644A" w:rsidRPr="00DA6645" w:rsidRDefault="0072644A" w:rsidP="00885E5F">
      <w:pPr>
        <w:numPr>
          <w:ilvl w:val="0"/>
          <w:numId w:val="11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14:paraId="2216E9BA" w14:textId="77777777" w:rsidR="0072644A" w:rsidRPr="00DA6645" w:rsidRDefault="0072644A" w:rsidP="00885E5F">
      <w:pPr>
        <w:numPr>
          <w:ilvl w:val="0"/>
          <w:numId w:val="11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формирование практических умений пешеходов;</w:t>
      </w:r>
    </w:p>
    <w:p w14:paraId="64115C02" w14:textId="77777777" w:rsidR="0072644A" w:rsidRPr="00DA6645" w:rsidRDefault="0072644A" w:rsidP="00885E5F">
      <w:pPr>
        <w:numPr>
          <w:ilvl w:val="0"/>
          <w:numId w:val="11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формирование умений прогнозировать свое поведение как участника дорожного движения;</w:t>
      </w:r>
    </w:p>
    <w:p w14:paraId="0903B7F5" w14:textId="77777777" w:rsidR="0072644A" w:rsidRPr="00DA6645" w:rsidRDefault="0072644A" w:rsidP="00885E5F">
      <w:pPr>
        <w:numPr>
          <w:ilvl w:val="0"/>
          <w:numId w:val="11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освоение детьми и подростками,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14:paraId="6EB4F5D0" w14:textId="77777777" w:rsidR="0072644A" w:rsidRPr="00DA6645" w:rsidRDefault="0072644A" w:rsidP="00885E5F">
      <w:pPr>
        <w:suppressAutoHyphens w:val="0"/>
        <w:ind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К воспитательным задачам относятся:</w:t>
      </w:r>
    </w:p>
    <w:p w14:paraId="2F47152A" w14:textId="77777777" w:rsidR="0072644A" w:rsidRPr="00DA6645" w:rsidRDefault="0072644A" w:rsidP="00885E5F">
      <w:pPr>
        <w:numPr>
          <w:ilvl w:val="0"/>
          <w:numId w:val="12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формирование культуры участника дорожного движения;</w:t>
      </w:r>
    </w:p>
    <w:p w14:paraId="5503B59D" w14:textId="77777777" w:rsidR="0072644A" w:rsidRPr="00DA6645" w:rsidRDefault="0072644A" w:rsidP="00885E5F">
      <w:pPr>
        <w:numPr>
          <w:ilvl w:val="0"/>
          <w:numId w:val="12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воспитание отрицательного отношения к нарушителям норм поведения и Правил дорожного движения;</w:t>
      </w:r>
    </w:p>
    <w:p w14:paraId="0A5B1B36" w14:textId="77777777" w:rsidR="0072644A" w:rsidRPr="00DA6645" w:rsidRDefault="0072644A" w:rsidP="00885E5F">
      <w:pPr>
        <w:numPr>
          <w:ilvl w:val="0"/>
          <w:numId w:val="12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профессиональная ориентация детей и подростков на выбор профессии водителя автотранспортного средства или сотрудника ГИБДД.</w:t>
      </w:r>
    </w:p>
    <w:p w14:paraId="642F8B8E" w14:textId="77777777" w:rsidR="0072644A" w:rsidRPr="00DA6645" w:rsidRDefault="0072644A" w:rsidP="00885E5F">
      <w:pPr>
        <w:suppressAutoHyphens w:val="0"/>
        <w:ind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В систему развивающих задач входят:</w:t>
      </w:r>
    </w:p>
    <w:p w14:paraId="0F09B57C" w14:textId="77777777" w:rsidR="0072644A" w:rsidRPr="00DA6645" w:rsidRDefault="0072644A" w:rsidP="00885E5F">
      <w:pPr>
        <w:numPr>
          <w:ilvl w:val="0"/>
          <w:numId w:val="13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развитие навыков управления велосипедом в условиях дорожного движения;</w:t>
      </w:r>
    </w:p>
    <w:p w14:paraId="028402EF" w14:textId="77777777" w:rsidR="0072644A" w:rsidRPr="00DA6645" w:rsidRDefault="0072644A" w:rsidP="00885E5F">
      <w:pPr>
        <w:numPr>
          <w:ilvl w:val="0"/>
          <w:numId w:val="13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развитие самостоятельности и умения рационально организовывать свою деятельность в процессе дорожного движения;</w:t>
      </w:r>
    </w:p>
    <w:p w14:paraId="1D7136BC" w14:textId="77777777" w:rsidR="0072644A" w:rsidRPr="00DA6645" w:rsidRDefault="0072644A" w:rsidP="00885E5F">
      <w:pPr>
        <w:numPr>
          <w:ilvl w:val="0"/>
          <w:numId w:val="13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развитие логического и пространственного мышления, воображения, памяти.</w:t>
      </w:r>
    </w:p>
    <w:p w14:paraId="1B4D8EB6" w14:textId="77777777" w:rsidR="0072644A" w:rsidRPr="00DA6645" w:rsidRDefault="0072644A" w:rsidP="00885E5F">
      <w:pPr>
        <w:suppressAutoHyphens w:val="0"/>
        <w:ind w:firstLine="567"/>
        <w:jc w:val="both"/>
        <w:rPr>
          <w:b/>
          <w:lang w:eastAsia="ru-RU"/>
        </w:rPr>
      </w:pPr>
      <w:r w:rsidRPr="00DA6645">
        <w:rPr>
          <w:lang w:eastAsia="ru-RU"/>
        </w:rPr>
        <w:t xml:space="preserve">Важнейшими условиями обучения детей и подростков ПДД и навыкам безопасного поведения на дорогах являются: </w:t>
      </w:r>
      <w:r w:rsidRPr="00DA6645">
        <w:rPr>
          <w:b/>
          <w:bCs/>
          <w:iCs/>
          <w:lang w:eastAsia="ru-RU"/>
        </w:rPr>
        <w:t>регулярность занятий, их непрерывность, преемственность, систематичность и профессионализм.</w:t>
      </w:r>
    </w:p>
    <w:p w14:paraId="0968A061" w14:textId="77777777" w:rsidR="0072644A" w:rsidRPr="00DA6645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DA6645">
        <w:rPr>
          <w:lang w:eastAsia="ru-RU"/>
        </w:rPr>
        <w:t xml:space="preserve"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</w:t>
      </w:r>
      <w:r w:rsidRPr="00DA6645">
        <w:rPr>
          <w:lang w:eastAsia="ru-RU"/>
        </w:rPr>
        <w:lastRenderedPageBreak/>
        <w:t>информационное и материально-техническое обеспечение и контроль со стороны администрации.</w:t>
      </w:r>
    </w:p>
    <w:p w14:paraId="0DDD6EED" w14:textId="77777777" w:rsidR="0072644A" w:rsidRPr="00DA6645" w:rsidRDefault="0072644A" w:rsidP="00885E5F">
      <w:pPr>
        <w:numPr>
          <w:ilvl w:val="0"/>
          <w:numId w:val="14"/>
        </w:numPr>
        <w:suppressAutoHyphens w:val="0"/>
        <w:ind w:left="0"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Учебный процесс:</w:t>
      </w:r>
    </w:p>
    <w:p w14:paraId="02F52ABB" w14:textId="77777777" w:rsidR="0072644A" w:rsidRPr="00DA6645" w:rsidRDefault="0072644A" w:rsidP="00885E5F">
      <w:pPr>
        <w:numPr>
          <w:ilvl w:val="0"/>
          <w:numId w:val="15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проведение занятий и бесед с обучающимися в рамках программы по ОБЖ;</w:t>
      </w:r>
    </w:p>
    <w:p w14:paraId="1274F6FE" w14:textId="77777777" w:rsidR="0072644A" w:rsidRPr="00DA6645" w:rsidRDefault="0072644A" w:rsidP="00885E5F">
      <w:pPr>
        <w:numPr>
          <w:ilvl w:val="0"/>
          <w:numId w:val="15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изучение Правил дорожного движения по другим программам, согласованным и утвержденным педагогическими и (или) методическими советами;</w:t>
      </w:r>
    </w:p>
    <w:p w14:paraId="2C342473" w14:textId="77777777" w:rsidR="0072644A" w:rsidRPr="00DA6645" w:rsidRDefault="0072644A" w:rsidP="00885E5F">
      <w:pPr>
        <w:numPr>
          <w:ilvl w:val="0"/>
          <w:numId w:val="15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проведение учебных экскурсий;</w:t>
      </w:r>
    </w:p>
    <w:p w14:paraId="676726C4" w14:textId="77777777" w:rsidR="0072644A" w:rsidRDefault="0072644A" w:rsidP="00885E5F">
      <w:pPr>
        <w:numPr>
          <w:ilvl w:val="0"/>
          <w:numId w:val="15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показ учебных видеофильмов, кинофрагментов, использование учебных компьютерных программ.</w:t>
      </w:r>
    </w:p>
    <w:p w14:paraId="7B4728FB" w14:textId="77777777" w:rsidR="0072644A" w:rsidRPr="00B97D8E" w:rsidRDefault="0072644A" w:rsidP="00885E5F">
      <w:pPr>
        <w:numPr>
          <w:ilvl w:val="0"/>
          <w:numId w:val="15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занятие в кабинете автодела</w:t>
      </w:r>
    </w:p>
    <w:p w14:paraId="73FC2815" w14:textId="77777777" w:rsidR="0072644A" w:rsidRPr="00DA6645" w:rsidRDefault="0072644A" w:rsidP="00885E5F">
      <w:pPr>
        <w:numPr>
          <w:ilvl w:val="0"/>
          <w:numId w:val="14"/>
        </w:numPr>
        <w:suppressAutoHyphens w:val="0"/>
        <w:ind w:left="0"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Внеурочная деятельность</w:t>
      </w:r>
    </w:p>
    <w:p w14:paraId="2B9A940F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проведение тематических классных часов;</w:t>
      </w:r>
    </w:p>
    <w:p w14:paraId="642EC29D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беседы инспекторов дорожной инспекции</w:t>
      </w:r>
      <w:r>
        <w:rPr>
          <w:lang w:eastAsia="ru-RU"/>
        </w:rPr>
        <w:t xml:space="preserve"> с кадетами БКК ПФО</w:t>
      </w:r>
      <w:r w:rsidRPr="00DA6645">
        <w:rPr>
          <w:lang w:eastAsia="ru-RU"/>
        </w:rPr>
        <w:t>;</w:t>
      </w:r>
    </w:p>
    <w:p w14:paraId="70ECDF98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участие в мероприятиях по Правилам дорожного движения, проводимых на муниципальном и областном уровне;</w:t>
      </w:r>
    </w:p>
    <w:p w14:paraId="4A4AACE6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участие в мероприятиях по безопасности дорожного движения, проводимых в рамках Всероссийской операции «Внимание – дети!»;</w:t>
      </w:r>
    </w:p>
    <w:p w14:paraId="2DD7D5F0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обсуждение с кадетами</w:t>
      </w:r>
      <w:r w:rsidRPr="00DA6645">
        <w:rPr>
          <w:lang w:eastAsia="ru-RU"/>
        </w:rPr>
        <w:t xml:space="preserve"> конкретных примеров дорожно-транспортных происшествий с участием несовершеннолетних произошедших на территории города/района или области;</w:t>
      </w:r>
    </w:p>
    <w:p w14:paraId="4C371E9F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проведение бесед с учащимися-нарушителями Правил дорожного движения;</w:t>
      </w:r>
    </w:p>
    <w:p w14:paraId="799E89B5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ведение журнала проведения инструктажей перед выходами в общественные места;</w:t>
      </w:r>
    </w:p>
    <w:p w14:paraId="5215DDB0" w14:textId="77777777" w:rsidR="0072644A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создание и работа отряда юных инспекторов движения</w:t>
      </w:r>
      <w:r>
        <w:rPr>
          <w:lang w:eastAsia="ru-RU"/>
        </w:rPr>
        <w:t xml:space="preserve"> ГБОУ БКК ПФО;</w:t>
      </w:r>
    </w:p>
    <w:p w14:paraId="2BE6895F" w14:textId="77777777" w:rsidR="0072644A" w:rsidRPr="00DA6645" w:rsidRDefault="0072644A" w:rsidP="00885E5F">
      <w:pPr>
        <w:numPr>
          <w:ilvl w:val="0"/>
          <w:numId w:val="16"/>
        </w:numPr>
        <w:suppressAutoHyphens w:val="0"/>
        <w:ind w:left="0" w:firstLine="567"/>
        <w:jc w:val="both"/>
        <w:rPr>
          <w:lang w:eastAsia="ru-RU"/>
        </w:rPr>
      </w:pPr>
      <w:r>
        <w:rPr>
          <w:lang w:eastAsia="ru-RU"/>
        </w:rPr>
        <w:t>практические занятия в кабинет автодела.</w:t>
      </w:r>
    </w:p>
    <w:p w14:paraId="4630D296" w14:textId="77777777" w:rsidR="0072644A" w:rsidRPr="00DA6645" w:rsidRDefault="0072644A" w:rsidP="00885E5F">
      <w:pPr>
        <w:numPr>
          <w:ilvl w:val="0"/>
          <w:numId w:val="14"/>
        </w:numPr>
        <w:suppressAutoHyphens w:val="0"/>
        <w:ind w:left="0"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Информационное и материально-техническое обеспечение</w:t>
      </w:r>
    </w:p>
    <w:p w14:paraId="5A0B8C7F" w14:textId="77777777" w:rsidR="0072644A" w:rsidRPr="00DA6645" w:rsidRDefault="0072644A" w:rsidP="00885E5F">
      <w:pPr>
        <w:numPr>
          <w:ilvl w:val="0"/>
          <w:numId w:val="17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программы, справочная и методическая литератур</w:t>
      </w:r>
      <w:r>
        <w:rPr>
          <w:lang w:eastAsia="ru-RU"/>
        </w:rPr>
        <w:t xml:space="preserve">а: библиотека у </w:t>
      </w:r>
      <w:r w:rsidRPr="00DA6645">
        <w:rPr>
          <w:lang w:eastAsia="ru-RU"/>
        </w:rPr>
        <w:t>воспита</w:t>
      </w:r>
      <w:r>
        <w:rPr>
          <w:lang w:eastAsia="ru-RU"/>
        </w:rPr>
        <w:t>теля</w:t>
      </w:r>
      <w:r w:rsidRPr="00DA6645">
        <w:rPr>
          <w:lang w:eastAsia="ru-RU"/>
        </w:rPr>
        <w:t>, преподавателя ОБЖ, ответственного за организацию работы по профилактике детского дорожно-транспортного травмати</w:t>
      </w:r>
      <w:r>
        <w:rPr>
          <w:lang w:eastAsia="ru-RU"/>
        </w:rPr>
        <w:t>зма в ГБОУ БКК ПФО</w:t>
      </w:r>
      <w:r w:rsidRPr="00DA6645">
        <w:rPr>
          <w:lang w:eastAsia="ru-RU"/>
        </w:rPr>
        <w:t>;</w:t>
      </w:r>
    </w:p>
    <w:p w14:paraId="0819D356" w14:textId="77777777" w:rsidR="0072644A" w:rsidRPr="00B97D8E" w:rsidRDefault="0072644A" w:rsidP="00885E5F">
      <w:pPr>
        <w:numPr>
          <w:ilvl w:val="0"/>
          <w:numId w:val="17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оформление и размещение стенда по безопасности дорожного движения, план-схемы безопасного подхо</w:t>
      </w:r>
      <w:r>
        <w:rPr>
          <w:lang w:eastAsia="ru-RU"/>
        </w:rPr>
        <w:t>да ГБОУ БКК ПФО</w:t>
      </w:r>
      <w:r w:rsidRPr="00DA6645">
        <w:rPr>
          <w:lang w:eastAsia="ru-RU"/>
        </w:rPr>
        <w:t>, уголков по безопасности доро</w:t>
      </w:r>
      <w:r>
        <w:rPr>
          <w:lang w:eastAsia="ru-RU"/>
        </w:rPr>
        <w:t>жного движения</w:t>
      </w:r>
      <w:r w:rsidRPr="00DA6645">
        <w:rPr>
          <w:lang w:eastAsia="ru-RU"/>
        </w:rPr>
        <w:t>;</w:t>
      </w:r>
    </w:p>
    <w:p w14:paraId="61CD2CA2" w14:textId="77777777" w:rsidR="0072644A" w:rsidRPr="00DA6645" w:rsidRDefault="0072644A" w:rsidP="00885E5F">
      <w:pPr>
        <w:numPr>
          <w:ilvl w:val="0"/>
          <w:numId w:val="17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инструктаж воспитателей</w:t>
      </w:r>
      <w:r>
        <w:rPr>
          <w:lang w:eastAsia="ru-RU"/>
        </w:rPr>
        <w:t xml:space="preserve">, педагогов, </w:t>
      </w:r>
      <w:r w:rsidRPr="00DA6645">
        <w:rPr>
          <w:lang w:eastAsia="ru-RU"/>
        </w:rPr>
        <w:t xml:space="preserve">на методических объединениях, совещаниях </w:t>
      </w:r>
      <w:r>
        <w:rPr>
          <w:lang w:eastAsia="ru-RU"/>
        </w:rPr>
        <w:t>воспитателей</w:t>
      </w:r>
      <w:r w:rsidRPr="00DA6645">
        <w:rPr>
          <w:lang w:eastAsia="ru-RU"/>
        </w:rPr>
        <w:t>, педагогических советах;</w:t>
      </w:r>
    </w:p>
    <w:p w14:paraId="17362B01" w14:textId="77777777" w:rsidR="0072644A" w:rsidRPr="00DA6645" w:rsidRDefault="0072644A" w:rsidP="00885E5F">
      <w:pPr>
        <w:numPr>
          <w:ilvl w:val="0"/>
          <w:numId w:val="17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14:paraId="141C8B46" w14:textId="77777777" w:rsidR="0072644A" w:rsidRPr="00DA6645" w:rsidRDefault="0072644A" w:rsidP="00885E5F">
      <w:pPr>
        <w:numPr>
          <w:ilvl w:val="0"/>
          <w:numId w:val="14"/>
        </w:numPr>
        <w:suppressAutoHyphens w:val="0"/>
        <w:ind w:left="0"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Работа с родителями</w:t>
      </w:r>
    </w:p>
    <w:p w14:paraId="2617C1F7" w14:textId="77777777" w:rsidR="0072644A" w:rsidRPr="00DA6645" w:rsidRDefault="0072644A" w:rsidP="00885E5F">
      <w:pPr>
        <w:numPr>
          <w:ilvl w:val="0"/>
          <w:numId w:val="18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обсуждение вопросов безопасности дорожного движения на родительских собраниях;</w:t>
      </w:r>
    </w:p>
    <w:p w14:paraId="7878E9C8" w14:textId="77777777" w:rsidR="0072644A" w:rsidRPr="00DA6645" w:rsidRDefault="0072644A" w:rsidP="00885E5F">
      <w:pPr>
        <w:numPr>
          <w:ilvl w:val="0"/>
          <w:numId w:val="18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14:paraId="51ADA1AE" w14:textId="77777777" w:rsidR="0072644A" w:rsidRPr="00DA6645" w:rsidRDefault="0072644A" w:rsidP="00885E5F">
      <w:pPr>
        <w:numPr>
          <w:ilvl w:val="0"/>
          <w:numId w:val="18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проведение бесед с родителями по сообщениям о дорожно-транспортных происшествиях с участием детей и подростков, и нарушений правил дорожного движения несовершеннолетними.</w:t>
      </w:r>
    </w:p>
    <w:p w14:paraId="0D206C27" w14:textId="77777777" w:rsidR="0072644A" w:rsidRPr="00DA6645" w:rsidRDefault="0072644A" w:rsidP="00885E5F">
      <w:pPr>
        <w:suppressAutoHyphens w:val="0"/>
        <w:ind w:firstLine="567"/>
        <w:jc w:val="both"/>
        <w:rPr>
          <w:lang w:eastAsia="ru-RU"/>
        </w:rPr>
      </w:pPr>
    </w:p>
    <w:p w14:paraId="2FE1C2C6" w14:textId="77777777" w:rsidR="0072644A" w:rsidRPr="00DA6645" w:rsidRDefault="0072644A" w:rsidP="00885E5F">
      <w:pPr>
        <w:numPr>
          <w:ilvl w:val="0"/>
          <w:numId w:val="14"/>
        </w:numPr>
        <w:suppressAutoHyphens w:val="0"/>
        <w:ind w:left="0" w:firstLine="567"/>
        <w:jc w:val="both"/>
        <w:rPr>
          <w:b/>
          <w:i/>
          <w:lang w:eastAsia="ru-RU"/>
        </w:rPr>
      </w:pPr>
      <w:r w:rsidRPr="00DA6645">
        <w:rPr>
          <w:b/>
          <w:bCs/>
          <w:iCs/>
          <w:lang w:eastAsia="ru-RU"/>
        </w:rPr>
        <w:t>Контроль со стороны администрации</w:t>
      </w:r>
    </w:p>
    <w:p w14:paraId="02F9FF06" w14:textId="77777777" w:rsidR="0072644A" w:rsidRPr="00DA6645" w:rsidRDefault="0072644A" w:rsidP="00885E5F">
      <w:pPr>
        <w:numPr>
          <w:ilvl w:val="0"/>
          <w:numId w:val="19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проверка правильности и систематичности заполнения журналов;</w:t>
      </w:r>
    </w:p>
    <w:p w14:paraId="4BB93B88" w14:textId="77777777" w:rsidR="0072644A" w:rsidRPr="00DA6645" w:rsidRDefault="0072644A" w:rsidP="00885E5F">
      <w:pPr>
        <w:numPr>
          <w:ilvl w:val="0"/>
          <w:numId w:val="19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обсуждение вопросов по профилактике и предупреждению детского дорожно-транспортного травматизма на совещаниях при директоре, педагогических советах и т.п.;</w:t>
      </w:r>
    </w:p>
    <w:p w14:paraId="1C2DACA6" w14:textId="77777777" w:rsidR="0072644A" w:rsidRPr="00DA6645" w:rsidRDefault="0072644A" w:rsidP="00885E5F">
      <w:pPr>
        <w:numPr>
          <w:ilvl w:val="0"/>
          <w:numId w:val="19"/>
        </w:numPr>
        <w:suppressAutoHyphens w:val="0"/>
        <w:ind w:left="0" w:firstLine="567"/>
        <w:jc w:val="both"/>
        <w:rPr>
          <w:lang w:eastAsia="ru-RU"/>
        </w:rPr>
      </w:pPr>
      <w:r w:rsidRPr="00DA6645">
        <w:rPr>
          <w:lang w:eastAsia="ru-RU"/>
        </w:rPr>
        <w:t>посещение учебных занятий и внеклассных мероприятий администрацией образовательного учреждения, ответственными за организацию работы по профилактике детского дорожно-транспортного травматизма.</w:t>
      </w:r>
    </w:p>
    <w:p w14:paraId="1F45176D" w14:textId="77777777" w:rsidR="0072644A" w:rsidRPr="00DA6645" w:rsidRDefault="0072644A" w:rsidP="00885E5F">
      <w:pPr>
        <w:suppressAutoHyphens w:val="0"/>
        <w:ind w:firstLine="567"/>
        <w:jc w:val="both"/>
        <w:rPr>
          <w:lang w:eastAsia="ru-RU"/>
        </w:rPr>
      </w:pPr>
      <w:r w:rsidRPr="00DA6645">
        <w:rPr>
          <w:lang w:eastAsia="ru-RU"/>
        </w:rPr>
        <w:t>Одна из важнейших задач педагогов и сотрудников ГИБДД – профилактическая работа в летний период и другое каникулярное время, поскольку на период летних каникул приходится третья часть всех ДТП с детьми.</w:t>
      </w:r>
    </w:p>
    <w:p w14:paraId="191ABF31" w14:textId="77777777" w:rsidR="0072644A" w:rsidRPr="00DA6645" w:rsidRDefault="0072644A" w:rsidP="00885E5F">
      <w:pPr>
        <w:spacing w:line="360" w:lineRule="auto"/>
        <w:jc w:val="both"/>
      </w:pPr>
    </w:p>
    <w:p w14:paraId="5DAB6C7B" w14:textId="77777777" w:rsidR="00D44F63" w:rsidRPr="0072644A" w:rsidRDefault="00D44F63" w:rsidP="00885E5F">
      <w:pPr>
        <w:pStyle w:val="a3"/>
        <w:jc w:val="both"/>
        <w:rPr>
          <w:sz w:val="24"/>
          <w:szCs w:val="24"/>
        </w:rPr>
      </w:pPr>
    </w:p>
    <w:tbl>
      <w:tblPr>
        <w:tblW w:w="10784" w:type="dxa"/>
        <w:jc w:val="center"/>
        <w:tblLayout w:type="fixed"/>
        <w:tblLook w:val="00A0" w:firstRow="1" w:lastRow="0" w:firstColumn="1" w:lastColumn="0" w:noHBand="0" w:noVBand="0"/>
      </w:tblPr>
      <w:tblGrid>
        <w:gridCol w:w="572"/>
        <w:gridCol w:w="6113"/>
        <w:gridCol w:w="1910"/>
        <w:gridCol w:w="2189"/>
      </w:tblGrid>
      <w:tr w:rsidR="008F7BD2" w:rsidRPr="0072644A" w14:paraId="0DE3D6A8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27D9C9B" w14:textId="77777777" w:rsidR="008F7BD2" w:rsidRPr="0072644A" w:rsidRDefault="008F7BD2" w:rsidP="00885E5F">
            <w:pPr>
              <w:jc w:val="both"/>
              <w:rPr>
                <w:b/>
                <w:bCs/>
              </w:rPr>
            </w:pPr>
            <w:r w:rsidRPr="0072644A">
              <w:rPr>
                <w:b/>
                <w:bCs/>
              </w:rPr>
              <w:lastRenderedPageBreak/>
              <w:t>№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E2A38F" w14:textId="77777777" w:rsidR="008F7BD2" w:rsidRPr="0072644A" w:rsidRDefault="008F7BD2" w:rsidP="00885E5F">
            <w:pPr>
              <w:jc w:val="both"/>
              <w:rPr>
                <w:b/>
                <w:bCs/>
              </w:rPr>
            </w:pPr>
            <w:r w:rsidRPr="0072644A">
              <w:rPr>
                <w:b/>
                <w:bCs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36F3128" w14:textId="77777777" w:rsidR="008F7BD2" w:rsidRPr="0072644A" w:rsidRDefault="008F7BD2" w:rsidP="00885E5F">
            <w:pPr>
              <w:jc w:val="both"/>
              <w:rPr>
                <w:b/>
                <w:bCs/>
              </w:rPr>
            </w:pPr>
            <w:r w:rsidRPr="0072644A">
              <w:rPr>
                <w:b/>
                <w:bCs/>
              </w:rPr>
              <w:t>Срок исполнения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317CC" w14:textId="77777777" w:rsidR="008F7BD2" w:rsidRPr="0072644A" w:rsidRDefault="008F7BD2" w:rsidP="00885E5F">
            <w:pPr>
              <w:jc w:val="both"/>
              <w:rPr>
                <w:b/>
                <w:bCs/>
              </w:rPr>
            </w:pPr>
            <w:r w:rsidRPr="0072644A">
              <w:rPr>
                <w:b/>
                <w:bCs/>
              </w:rPr>
              <w:t>Исполнители</w:t>
            </w:r>
          </w:p>
          <w:p w14:paraId="02EB378F" w14:textId="77777777" w:rsidR="008F7BD2" w:rsidRPr="0072644A" w:rsidRDefault="008F7BD2" w:rsidP="00885E5F">
            <w:pPr>
              <w:ind w:left="-112" w:right="-104"/>
              <w:jc w:val="both"/>
              <w:rPr>
                <w:b/>
                <w:bCs/>
              </w:rPr>
            </w:pPr>
          </w:p>
        </w:tc>
      </w:tr>
      <w:tr w:rsidR="008F7BD2" w:rsidRPr="0072644A" w14:paraId="10115E70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9841BE" w14:textId="77777777" w:rsidR="008F7BD2" w:rsidRPr="0072644A" w:rsidRDefault="008F7BD2" w:rsidP="00885E5F">
            <w:pPr>
              <w:jc w:val="both"/>
            </w:pPr>
            <w:r w:rsidRPr="0072644A">
              <w:t>1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BA1787" w14:textId="77777777" w:rsidR="008F7BD2" w:rsidRPr="0072644A" w:rsidRDefault="008F7BD2" w:rsidP="00885E5F">
            <w:pPr>
              <w:jc w:val="both"/>
            </w:pPr>
            <w:r w:rsidRPr="0072644A">
              <w:t xml:space="preserve">Составление плана совместной работы ОГИБДД </w:t>
            </w:r>
          </w:p>
          <w:p w14:paraId="223BB4F0" w14:textId="444C43C6" w:rsidR="008F7BD2" w:rsidRPr="0072644A" w:rsidRDefault="00F93D54" w:rsidP="00885E5F">
            <w:pPr>
              <w:jc w:val="both"/>
            </w:pPr>
            <w:r w:rsidRPr="0072644A">
              <w:t xml:space="preserve">ОМВД и ГБОУ БКК ПФО </w:t>
            </w:r>
            <w:r w:rsidR="00EC27F9">
              <w:t>на 2020-2021</w:t>
            </w:r>
            <w:r w:rsidR="008F7BD2" w:rsidRPr="0072644A">
              <w:t xml:space="preserve"> учебный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2A891B" w14:textId="77777777" w:rsidR="008F7BD2" w:rsidRPr="0072644A" w:rsidRDefault="008F7BD2" w:rsidP="00885E5F">
            <w:pPr>
              <w:jc w:val="both"/>
            </w:pPr>
            <w:r w:rsidRPr="0072644A">
              <w:t>август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B7152" w14:textId="77777777" w:rsidR="008F7BD2" w:rsidRPr="0072644A" w:rsidRDefault="009E30CD" w:rsidP="00885E5F">
            <w:pPr>
              <w:jc w:val="both"/>
            </w:pPr>
            <w:r w:rsidRPr="0072644A">
              <w:t>О</w:t>
            </w:r>
            <w:r w:rsidR="008F7BD2" w:rsidRPr="0072644A">
              <w:t xml:space="preserve">ГИБДД </w:t>
            </w:r>
          </w:p>
          <w:p w14:paraId="6858BC24" w14:textId="2F36A658" w:rsidR="00F93D54" w:rsidRPr="0072644A" w:rsidRDefault="00F93D54" w:rsidP="00885E5F">
            <w:pPr>
              <w:jc w:val="both"/>
            </w:pPr>
            <w:r w:rsidRPr="0072644A">
              <w:t>ГБОУ БКК ПФО</w:t>
            </w:r>
          </w:p>
          <w:p w14:paraId="6A05A809" w14:textId="77777777" w:rsidR="008F7BD2" w:rsidRPr="0072644A" w:rsidRDefault="008F7BD2" w:rsidP="00885E5F">
            <w:pPr>
              <w:jc w:val="both"/>
            </w:pPr>
          </w:p>
        </w:tc>
      </w:tr>
      <w:tr w:rsidR="00F93D54" w:rsidRPr="0072644A" w14:paraId="5DD31309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CCCC52" w14:textId="6A4DD8F9" w:rsidR="00F93D54" w:rsidRPr="0072644A" w:rsidRDefault="00F93D54" w:rsidP="00885E5F">
            <w:pPr>
              <w:jc w:val="both"/>
            </w:pPr>
            <w:r w:rsidRPr="0072644A">
              <w:t>2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F09F33" w14:textId="77777777" w:rsidR="00F93D54" w:rsidRPr="00F93D54" w:rsidRDefault="00F93D54" w:rsidP="00885E5F">
            <w:pPr>
              <w:jc w:val="both"/>
              <w:rPr>
                <w:rFonts w:eastAsia="Calibri"/>
              </w:rPr>
            </w:pPr>
            <w:r w:rsidRPr="00F93D54">
              <w:rPr>
                <w:rFonts w:eastAsia="Calibri"/>
              </w:rPr>
              <w:t>Организация и проведение выступлений на заседании педагогического совета, Совета родителей по профилактике ДТП:</w:t>
            </w:r>
          </w:p>
          <w:p w14:paraId="4D185E37" w14:textId="77777777" w:rsidR="00F93D54" w:rsidRPr="00F93D54" w:rsidRDefault="00F93D54" w:rsidP="00885E5F">
            <w:pPr>
              <w:jc w:val="both"/>
              <w:rPr>
                <w:rFonts w:eastAsia="Calibri"/>
              </w:rPr>
            </w:pPr>
            <w:r w:rsidRPr="00F93D54">
              <w:rPr>
                <w:rFonts w:eastAsia="Calibri"/>
              </w:rPr>
              <w:t>- организация перевозок детей</w:t>
            </w:r>
          </w:p>
          <w:p w14:paraId="4E9D4DBE" w14:textId="77777777" w:rsidR="00F93D54" w:rsidRPr="0072644A" w:rsidRDefault="00F93D54" w:rsidP="00885E5F">
            <w:pPr>
              <w:jc w:val="both"/>
              <w:rPr>
                <w:rFonts w:eastAsia="Calibri"/>
              </w:rPr>
            </w:pPr>
            <w:r w:rsidRPr="0072644A">
              <w:rPr>
                <w:rFonts w:eastAsia="Calibri"/>
              </w:rPr>
              <w:t>- изучение схем безопасных маршрутов движения</w:t>
            </w:r>
          </w:p>
          <w:p w14:paraId="00C741BB" w14:textId="67F6C321" w:rsidR="00F93D54" w:rsidRPr="0072644A" w:rsidRDefault="00F93D54" w:rsidP="00885E5F">
            <w:pPr>
              <w:jc w:val="both"/>
            </w:pPr>
            <w:r w:rsidRPr="0072644A">
              <w:t>- задачам педагогических коллективов по снижению травматизма на транспорте среди детей и подростков.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DEEB1" w14:textId="77777777" w:rsidR="00F93D54" w:rsidRPr="0072644A" w:rsidRDefault="00F93D54" w:rsidP="00885E5F">
            <w:pPr>
              <w:jc w:val="both"/>
            </w:pPr>
            <w:r w:rsidRPr="0072644A">
              <w:t>август –</w:t>
            </w:r>
          </w:p>
          <w:p w14:paraId="77315189" w14:textId="475AFC34" w:rsidR="00F93D54" w:rsidRPr="0072644A" w:rsidRDefault="00F93D54" w:rsidP="00885E5F">
            <w:pPr>
              <w:jc w:val="both"/>
            </w:pPr>
            <w:r w:rsidRPr="0072644A">
              <w:t>июнь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3322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3A11F439" w14:textId="38D84378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05F8D98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CD5EC4" w14:textId="77777777" w:rsidR="00F93D54" w:rsidRPr="0072644A" w:rsidRDefault="00F93D54" w:rsidP="00885E5F">
            <w:pPr>
              <w:jc w:val="both"/>
            </w:pPr>
            <w:r w:rsidRPr="0072644A">
              <w:t>3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886DAC" w14:textId="77777777" w:rsidR="00F93D54" w:rsidRPr="0072644A" w:rsidRDefault="00F93D54" w:rsidP="00885E5F">
            <w:pPr>
              <w:jc w:val="both"/>
            </w:pPr>
            <w:r w:rsidRPr="0072644A">
              <w:t>Провести анализ деятельности общеобразовательных и дошкольных учреждений на предмет изучения в них ПДД и проводимой профилактической работы.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9E54ED7" w14:textId="77777777" w:rsidR="00F93D54" w:rsidRPr="0072644A" w:rsidRDefault="00F93D54" w:rsidP="00885E5F">
            <w:pPr>
              <w:jc w:val="both"/>
            </w:pPr>
            <w:r w:rsidRPr="0072644A">
              <w:t>август – сентябрь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9C2AA" w14:textId="77777777" w:rsidR="00F93D54" w:rsidRPr="0072644A" w:rsidRDefault="00F93D54" w:rsidP="00885E5F">
            <w:pPr>
              <w:jc w:val="both"/>
            </w:pPr>
            <w:r w:rsidRPr="0072644A">
              <w:t xml:space="preserve">ОГИБДД </w:t>
            </w:r>
          </w:p>
          <w:p w14:paraId="0DBDB4F3" w14:textId="77777777" w:rsidR="00F93D54" w:rsidRPr="0072644A" w:rsidRDefault="00F93D54" w:rsidP="00885E5F">
            <w:pPr>
              <w:jc w:val="both"/>
            </w:pPr>
            <w:r w:rsidRPr="0072644A">
              <w:t>ГБОУ БКК ПФО</w:t>
            </w:r>
          </w:p>
          <w:p w14:paraId="4CD7DD05" w14:textId="41D382CD" w:rsidR="00F93D54" w:rsidRPr="0072644A" w:rsidRDefault="00F93D54" w:rsidP="00885E5F">
            <w:pPr>
              <w:jc w:val="both"/>
            </w:pPr>
          </w:p>
        </w:tc>
      </w:tr>
      <w:tr w:rsidR="00F93D54" w:rsidRPr="0072644A" w14:paraId="1B3C3B23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98DEE6" w14:textId="77777777" w:rsidR="00F93D54" w:rsidRPr="0072644A" w:rsidRDefault="00F93D54" w:rsidP="00885E5F">
            <w:pPr>
              <w:jc w:val="both"/>
            </w:pPr>
            <w:r w:rsidRPr="0072644A">
              <w:t>4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AC6E69" w14:textId="77777777" w:rsidR="00F93D54" w:rsidRPr="0072644A" w:rsidRDefault="00F93D54" w:rsidP="00885E5F">
            <w:pPr>
              <w:jc w:val="both"/>
            </w:pPr>
            <w:r w:rsidRPr="0072644A">
              <w:t xml:space="preserve">Издать приказ по ОМВД о закреплении сотрудников полиции за каждым дошкольным и общеобразовательным учреждением для проведения профилактической работы по предупреждению ДДТТ.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8ED0C29" w14:textId="77777777" w:rsidR="00F93D54" w:rsidRPr="0072644A" w:rsidRDefault="00F93D54" w:rsidP="00885E5F">
            <w:pPr>
              <w:jc w:val="both"/>
            </w:pPr>
            <w:r w:rsidRPr="0072644A">
              <w:t>август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1A935" w14:textId="77777777" w:rsidR="00F93D54" w:rsidRPr="0072644A" w:rsidRDefault="00F93D54" w:rsidP="00885E5F">
            <w:pPr>
              <w:jc w:val="both"/>
            </w:pPr>
            <w:r w:rsidRPr="0072644A">
              <w:t>ОГИБДД</w:t>
            </w:r>
          </w:p>
        </w:tc>
      </w:tr>
      <w:tr w:rsidR="00F93D54" w:rsidRPr="0072644A" w14:paraId="16740915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8941E47" w14:textId="77777777" w:rsidR="00F93D54" w:rsidRPr="0072644A" w:rsidRDefault="00F93D54" w:rsidP="00885E5F">
            <w:pPr>
              <w:jc w:val="both"/>
            </w:pPr>
            <w:r w:rsidRPr="0072644A">
              <w:t>5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498483" w14:textId="08ECEF36" w:rsidR="00F93D54" w:rsidRPr="0072644A" w:rsidRDefault="00F93D54" w:rsidP="00885E5F">
            <w:pPr>
              <w:jc w:val="both"/>
            </w:pPr>
            <w:r w:rsidRPr="0072644A">
              <w:t>Провести обследование ГБОУ БКК ПФО на предмет обучения несовершеннолетних правилам безопасного поведения на дорогах, готовности профилактической работы по предупреждению ДДТТ.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19AFA14" w14:textId="77777777" w:rsidR="00F93D54" w:rsidRPr="0072644A" w:rsidRDefault="00F93D54" w:rsidP="00885E5F">
            <w:pPr>
              <w:jc w:val="both"/>
            </w:pPr>
            <w:r w:rsidRPr="0072644A">
              <w:t>август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1AB6F" w14:textId="77777777" w:rsidR="00F93D54" w:rsidRPr="0072644A" w:rsidRDefault="00F93D54" w:rsidP="00885E5F">
            <w:pPr>
              <w:jc w:val="both"/>
            </w:pPr>
            <w:r w:rsidRPr="0072644A">
              <w:t xml:space="preserve">ОГИБДД </w:t>
            </w:r>
          </w:p>
          <w:p w14:paraId="493A795F" w14:textId="77777777" w:rsidR="00F93D54" w:rsidRPr="0072644A" w:rsidRDefault="00F93D54" w:rsidP="00885E5F">
            <w:pPr>
              <w:jc w:val="both"/>
            </w:pPr>
            <w:r w:rsidRPr="0072644A">
              <w:t>ГБОУ БКК ПФО</w:t>
            </w:r>
          </w:p>
          <w:p w14:paraId="5A39BBE3" w14:textId="77777777" w:rsidR="00F93D54" w:rsidRPr="0072644A" w:rsidRDefault="00F93D54" w:rsidP="00885E5F">
            <w:pPr>
              <w:jc w:val="both"/>
            </w:pPr>
          </w:p>
        </w:tc>
      </w:tr>
      <w:tr w:rsidR="00F93D54" w:rsidRPr="0072644A" w14:paraId="4BD50558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9B4EA11" w14:textId="77777777" w:rsidR="00F93D54" w:rsidRPr="0072644A" w:rsidRDefault="00F93D54" w:rsidP="00885E5F">
            <w:pPr>
              <w:jc w:val="both"/>
            </w:pPr>
            <w:r w:rsidRPr="0072644A">
              <w:t>6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F18025" w14:textId="77777777" w:rsidR="00F93D54" w:rsidRPr="0072644A" w:rsidRDefault="00F93D54" w:rsidP="00885E5F">
            <w:pPr>
              <w:jc w:val="both"/>
            </w:pPr>
            <w:r w:rsidRPr="0072644A">
              <w:t xml:space="preserve">Проводить встречи сотрудников ГИБДД с родителями, педагогическими коллективами и детьми по профилактике ДТП, предупреждению ДДТТ, соблюдению ПДД.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0013BCF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F0641" w14:textId="77777777" w:rsidR="00F93D54" w:rsidRPr="0072644A" w:rsidRDefault="00F93D54" w:rsidP="00885E5F">
            <w:pPr>
              <w:jc w:val="both"/>
            </w:pPr>
            <w:r w:rsidRPr="0072644A">
              <w:t xml:space="preserve">ОГИБДД </w:t>
            </w:r>
          </w:p>
          <w:p w14:paraId="69AFD629" w14:textId="77777777" w:rsidR="00F93D54" w:rsidRPr="0072644A" w:rsidRDefault="00F93D54" w:rsidP="00885E5F">
            <w:pPr>
              <w:jc w:val="both"/>
            </w:pPr>
            <w:r w:rsidRPr="0072644A">
              <w:t>ГБОУ БКК ПФО</w:t>
            </w:r>
          </w:p>
          <w:p w14:paraId="41C8F396" w14:textId="77777777" w:rsidR="00F93D54" w:rsidRPr="0072644A" w:rsidRDefault="00F93D54" w:rsidP="00885E5F">
            <w:pPr>
              <w:jc w:val="both"/>
            </w:pPr>
          </w:p>
        </w:tc>
      </w:tr>
      <w:tr w:rsidR="00F93D54" w:rsidRPr="0072644A" w14:paraId="482A3C32" w14:textId="77777777" w:rsidTr="0072644A">
        <w:trPr>
          <w:trHeight w:val="783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B2B7304" w14:textId="1C7A1AB0" w:rsidR="00F93D54" w:rsidRPr="0072644A" w:rsidRDefault="0072644A" w:rsidP="00885E5F">
            <w:pPr>
              <w:jc w:val="both"/>
            </w:pPr>
            <w:r>
              <w:t>7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EA04C1" w14:textId="77777777" w:rsidR="00F93D54" w:rsidRPr="0072644A" w:rsidRDefault="00F93D54" w:rsidP="00885E5F">
            <w:pPr>
              <w:jc w:val="both"/>
            </w:pPr>
            <w:r w:rsidRPr="0072644A">
              <w:t>Ежедневно проводить на последнем уроке «минутки безопасности» и напомнить детям о необходимости соблюдения правил дорожного движения, обращая внимание детей на погодные условия и особенности улично-дорожной сети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D11CD78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3989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72A3D3EC" w14:textId="0AC2F305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0DB7A141" w14:textId="77777777" w:rsidTr="0072644A">
        <w:trPr>
          <w:trHeight w:val="141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369756" w14:textId="2DFA109E" w:rsidR="00F93D54" w:rsidRPr="0072644A" w:rsidRDefault="0072644A" w:rsidP="00885E5F">
            <w:pPr>
              <w:jc w:val="both"/>
            </w:pPr>
            <w:r>
              <w:t>8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3A4C63" w14:textId="77777777" w:rsidR="00F93D54" w:rsidRPr="0072644A" w:rsidRDefault="00F93D54" w:rsidP="00885E5F">
            <w:pPr>
              <w:jc w:val="both"/>
            </w:pPr>
            <w:r w:rsidRPr="0072644A">
              <w:t>Продолжить работу отрядов ЮИД. Принять меры по увеличению числа несовершеннолетних, вовлекаемых в отряды ЮИД.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9E12583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FFF4C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79D8367E" w14:textId="49A1BC7C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46AE9D4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737E36C" w14:textId="0A0476EA" w:rsidR="00F93D54" w:rsidRPr="0072644A" w:rsidRDefault="0072644A" w:rsidP="00885E5F">
            <w:pPr>
              <w:jc w:val="both"/>
            </w:pPr>
            <w:r>
              <w:t>9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A3C5C1C" w14:textId="77777777" w:rsidR="00F93D54" w:rsidRPr="0072644A" w:rsidRDefault="00F93D54" w:rsidP="00885E5F">
            <w:pPr>
              <w:jc w:val="both"/>
            </w:pPr>
            <w:r w:rsidRPr="0072644A">
              <w:t xml:space="preserve">Ежеквартально рассматривать состояние ДДТТ на заседаниях комиссий по безопасности дорожного движения при администрациях городов – районов с обязательным заслушиванием руководителей.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3BE96B0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  <w:p w14:paraId="0D0B940D" w14:textId="77777777" w:rsidR="00F93D54" w:rsidRPr="0072644A" w:rsidRDefault="00F93D54" w:rsidP="00885E5F">
            <w:pPr>
              <w:jc w:val="both"/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922A7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001785F8" w14:textId="71631484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709DB11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B73E586" w14:textId="4569BE22" w:rsidR="00F93D54" w:rsidRPr="0072644A" w:rsidRDefault="0072644A" w:rsidP="00885E5F">
            <w:pPr>
              <w:jc w:val="both"/>
            </w:pPr>
            <w:r>
              <w:t>10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B7C843" w14:textId="77777777" w:rsidR="00F93D54" w:rsidRPr="0072644A" w:rsidRDefault="00F93D54" w:rsidP="00885E5F">
            <w:pPr>
              <w:jc w:val="both"/>
            </w:pPr>
            <w:r w:rsidRPr="0072644A">
              <w:t>В рамках праздничных мероприятий, посвященных 75-летию победы в Великой Отечественной войне провести следующие мероприятия:</w:t>
            </w:r>
          </w:p>
          <w:p w14:paraId="42DC716F" w14:textId="77777777" w:rsidR="00F93D54" w:rsidRPr="0072644A" w:rsidRDefault="00F93D54" w:rsidP="00885E5F">
            <w:pPr>
              <w:jc w:val="both"/>
            </w:pPr>
            <w:r w:rsidRPr="0072644A">
              <w:t>-автопробеги по местам боевой славы совместно с общественными организациями, объединениями и юношескими автошколами;</w:t>
            </w:r>
          </w:p>
          <w:p w14:paraId="7D862A62" w14:textId="77777777" w:rsidR="00F93D54" w:rsidRPr="0072644A" w:rsidRDefault="00F93D54" w:rsidP="00885E5F">
            <w:pPr>
              <w:jc w:val="both"/>
            </w:pPr>
            <w:r w:rsidRPr="0072644A">
              <w:t>-участие отрядов юных инспекторов движения и сотрудников Госавтоинспекции в акции «Бессмертный полк»;</w:t>
            </w:r>
          </w:p>
          <w:p w14:paraId="571052B4" w14:textId="77777777" w:rsidR="00F93D54" w:rsidRPr="0072644A" w:rsidRDefault="00F93D54" w:rsidP="00885E5F">
            <w:pPr>
              <w:jc w:val="both"/>
            </w:pPr>
            <w:r w:rsidRPr="0072644A">
              <w:t>-вахта памяти, встречи с ветеранами.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D97E9AB" w14:textId="77777777" w:rsidR="00F93D54" w:rsidRPr="0072644A" w:rsidRDefault="00F93D54" w:rsidP="00885E5F">
            <w:pPr>
              <w:jc w:val="both"/>
            </w:pPr>
            <w:r w:rsidRPr="0072644A">
              <w:t>май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9C073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3D363223" w14:textId="5BD8F935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09F7F5C1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F18D26" w14:textId="6CE58C13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78DDF9" w14:textId="77777777" w:rsidR="00F93D54" w:rsidRPr="0072644A" w:rsidRDefault="00F93D54" w:rsidP="00885E5F">
            <w:pPr>
              <w:jc w:val="both"/>
            </w:pPr>
            <w:r w:rsidRPr="0072644A">
              <w:t xml:space="preserve">Проверить определенные с местными органами власти зоны безопасности вокруг общеобразовательных </w:t>
            </w:r>
            <w:r w:rsidRPr="0072644A">
              <w:lastRenderedPageBreak/>
              <w:t xml:space="preserve">учреждений, обновить пешеходные дорожки, разметку, дорожные знаки и указатели.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92A46F" w14:textId="77777777" w:rsidR="00F93D54" w:rsidRPr="0072644A" w:rsidRDefault="00F93D54" w:rsidP="00885E5F">
            <w:pPr>
              <w:jc w:val="both"/>
            </w:pPr>
            <w:r w:rsidRPr="0072644A">
              <w:lastRenderedPageBreak/>
              <w:t>август,</w:t>
            </w:r>
          </w:p>
          <w:p w14:paraId="1E6690A0" w14:textId="77777777" w:rsidR="00F93D54" w:rsidRPr="0072644A" w:rsidRDefault="00F93D54" w:rsidP="00885E5F">
            <w:pPr>
              <w:jc w:val="both"/>
            </w:pPr>
            <w:r w:rsidRPr="0072644A">
              <w:t>в течение учебного</w:t>
            </w:r>
          </w:p>
          <w:p w14:paraId="5FCDF2E6" w14:textId="77777777" w:rsidR="00F93D54" w:rsidRPr="0072644A" w:rsidRDefault="00F93D54" w:rsidP="00885E5F">
            <w:pPr>
              <w:jc w:val="both"/>
            </w:pPr>
            <w:r w:rsidRPr="0072644A">
              <w:lastRenderedPageBreak/>
              <w:t>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AACBB" w14:textId="77777777" w:rsidR="00F93D54" w:rsidRPr="0072644A" w:rsidRDefault="00F93D54" w:rsidP="00885E5F">
            <w:pPr>
              <w:jc w:val="both"/>
            </w:pPr>
            <w:r w:rsidRPr="0072644A">
              <w:lastRenderedPageBreak/>
              <w:t>ОГИБДД</w:t>
            </w:r>
          </w:p>
        </w:tc>
      </w:tr>
      <w:tr w:rsidR="00F93D54" w:rsidRPr="0072644A" w14:paraId="02609075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E1E336A" w14:textId="3574AC02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D840B7" w14:textId="77777777" w:rsidR="00F93D54" w:rsidRPr="0072644A" w:rsidRDefault="00F93D54" w:rsidP="00885E5F">
            <w:pPr>
              <w:jc w:val="both"/>
            </w:pPr>
            <w:r w:rsidRPr="0072644A">
              <w:t>Провести анализ создания условий БДД при подходе к зданиям, имеющим выход на проезжую часть, необходимости установки и ремонта технических средств регулирования дорожного движения вблизи организации (дорожная разметка, дорожные знаки, освещение и т.д.)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9CAACD" w14:textId="77777777" w:rsidR="00F93D54" w:rsidRPr="0072644A" w:rsidRDefault="00F93D54" w:rsidP="00885E5F">
            <w:pPr>
              <w:jc w:val="both"/>
            </w:pPr>
            <w:r w:rsidRPr="0072644A">
              <w:t>август,</w:t>
            </w:r>
          </w:p>
          <w:p w14:paraId="7B06B493" w14:textId="77777777" w:rsidR="00F93D54" w:rsidRPr="0072644A" w:rsidRDefault="00F93D54" w:rsidP="00885E5F">
            <w:pPr>
              <w:jc w:val="both"/>
            </w:pPr>
            <w:r w:rsidRPr="0072644A">
              <w:t>в течение учебного</w:t>
            </w:r>
          </w:p>
          <w:p w14:paraId="31B5890E" w14:textId="77777777" w:rsidR="00F93D54" w:rsidRPr="0072644A" w:rsidRDefault="00F93D54" w:rsidP="00885E5F">
            <w:pPr>
              <w:jc w:val="both"/>
            </w:pPr>
            <w:r w:rsidRPr="0072644A">
              <w:t>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2D75" w14:textId="77777777" w:rsidR="00F93D54" w:rsidRPr="0072644A" w:rsidRDefault="00F93D54" w:rsidP="00885E5F">
            <w:pPr>
              <w:jc w:val="both"/>
            </w:pPr>
            <w:r w:rsidRPr="0072644A">
              <w:t>ОГИБДД</w:t>
            </w:r>
          </w:p>
        </w:tc>
      </w:tr>
      <w:tr w:rsidR="00F93D54" w:rsidRPr="0072644A" w14:paraId="48E9D381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B5E791" w14:textId="4E5BB1EE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8D5280F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Проводить профилактические мероприятия «Внимание - дети!»</w:t>
            </w:r>
          </w:p>
          <w:p w14:paraId="60061E4C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  <w:p w14:paraId="44EAFD9C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742AC6" w14:textId="0834F146" w:rsidR="00F93D54" w:rsidRPr="0072644A" w:rsidRDefault="00F93D54" w:rsidP="00885E5F">
            <w:pPr>
              <w:jc w:val="both"/>
            </w:pPr>
            <w:r w:rsidRPr="0072644A">
              <w:t xml:space="preserve">Август-июнь  </w:t>
            </w:r>
          </w:p>
          <w:p w14:paraId="4B94D5A5" w14:textId="77777777" w:rsidR="00F93D54" w:rsidRPr="0072644A" w:rsidRDefault="00F93D54" w:rsidP="00885E5F">
            <w:pPr>
              <w:jc w:val="both"/>
            </w:pPr>
          </w:p>
          <w:p w14:paraId="3656B9AB" w14:textId="5944CAE0" w:rsidR="00F93D54" w:rsidRPr="0072644A" w:rsidRDefault="00F93D54" w:rsidP="00885E5F">
            <w:pPr>
              <w:ind w:left="-108"/>
              <w:jc w:val="both"/>
            </w:pPr>
            <w:r w:rsidRPr="0072644A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AE555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3CC945D3" w14:textId="626CA21A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03F0655A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847A633" w14:textId="77121C19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F6B1F5" w14:textId="5B0CEC08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Осуществлять контроль над ношением </w:t>
            </w:r>
            <w:proofErr w:type="spellStart"/>
            <w:r w:rsidRPr="0072644A">
              <w:rPr>
                <w:sz w:val="24"/>
                <w:szCs w:val="24"/>
              </w:rPr>
              <w:t>световозвращающих</w:t>
            </w:r>
            <w:proofErr w:type="spellEnd"/>
            <w:r w:rsidRPr="0072644A">
              <w:rPr>
                <w:sz w:val="24"/>
                <w:szCs w:val="24"/>
              </w:rPr>
              <w:t xml:space="preserve"> приспособлений в среде обучающихся. Проводить специализированные мероприятия по пропаганде применения светоотражающих приспособлений на верхней одежде учащихся, школьных ранцах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39AF3B" w14:textId="77777777" w:rsidR="00F93D54" w:rsidRPr="0072644A" w:rsidRDefault="00F93D54" w:rsidP="00885E5F">
            <w:pPr>
              <w:jc w:val="both"/>
            </w:pPr>
            <w:r w:rsidRPr="0072644A">
              <w:t>постоянно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3B06F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45FB0818" w14:textId="48E48F3B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1A661D42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07C906" w14:textId="29EFDDED" w:rsidR="00F93D54" w:rsidRPr="0072644A" w:rsidRDefault="0072644A" w:rsidP="00885E5F">
            <w:pPr>
              <w:jc w:val="both"/>
            </w:pPr>
            <w:r>
              <w:t>15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604FB5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Для совершенствования деятельности отрядов ЮИД создать в общеобразовательных учреждениях методические кабинеты по безопасности дорожного движения согласно требованиям и критериям методических рекомендаций Министерства образования Республики Башкортостан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E10A9F9" w14:textId="77777777" w:rsidR="00F93D54" w:rsidRPr="0072644A" w:rsidRDefault="00F93D54" w:rsidP="00885E5F">
            <w:pPr>
              <w:jc w:val="both"/>
            </w:pPr>
            <w:r w:rsidRPr="0072644A">
              <w:t>сентябрь-декабрь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79C7C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049F31CB" w14:textId="531AF08D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530BF04C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2E4F76D" w14:textId="0AD57300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19A976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 Во взаимодействии со средствами массовой информации, общественными, молодежными и волонтерскими объединениями и организациями в том числе </w:t>
            </w:r>
            <w:proofErr w:type="spellStart"/>
            <w:r w:rsidRPr="0072644A">
              <w:rPr>
                <w:sz w:val="24"/>
                <w:szCs w:val="24"/>
              </w:rPr>
              <w:t>мото</w:t>
            </w:r>
            <w:proofErr w:type="spellEnd"/>
            <w:r w:rsidRPr="0072644A">
              <w:rPr>
                <w:sz w:val="24"/>
                <w:szCs w:val="24"/>
              </w:rPr>
              <w:t xml:space="preserve">, </w:t>
            </w:r>
            <w:proofErr w:type="spellStart"/>
            <w:r w:rsidRPr="0072644A">
              <w:rPr>
                <w:sz w:val="24"/>
                <w:szCs w:val="24"/>
              </w:rPr>
              <w:t>велосообществами</w:t>
            </w:r>
            <w:proofErr w:type="spellEnd"/>
            <w:r w:rsidRPr="0072644A">
              <w:rPr>
                <w:sz w:val="24"/>
                <w:szCs w:val="24"/>
              </w:rPr>
              <w:t xml:space="preserve">, а также с использованием возможностей сети Интернет активизировать разъяснительную работу среди населения, в том числе детей о необходимости неукоснительного соблюдения Правил дорожного движения российской Федерации (далее ПДД) при управлении </w:t>
            </w:r>
            <w:proofErr w:type="spellStart"/>
            <w:r w:rsidRPr="0072644A">
              <w:rPr>
                <w:sz w:val="24"/>
                <w:szCs w:val="24"/>
              </w:rPr>
              <w:t>мото</w:t>
            </w:r>
            <w:proofErr w:type="spellEnd"/>
            <w:r w:rsidRPr="0072644A">
              <w:rPr>
                <w:sz w:val="24"/>
                <w:szCs w:val="24"/>
              </w:rPr>
              <w:t xml:space="preserve"> и </w:t>
            </w:r>
            <w:proofErr w:type="spellStart"/>
            <w:r w:rsidRPr="0072644A">
              <w:rPr>
                <w:sz w:val="24"/>
                <w:szCs w:val="24"/>
              </w:rPr>
              <w:t>велотранспортом</w:t>
            </w:r>
            <w:proofErr w:type="spellEnd"/>
            <w:r w:rsidRPr="0072644A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B3A4FA9" w14:textId="77777777" w:rsidR="00F93D54" w:rsidRPr="0072644A" w:rsidRDefault="00F93D54" w:rsidP="00885E5F">
            <w:pPr>
              <w:jc w:val="both"/>
            </w:pPr>
            <w:r w:rsidRPr="0072644A">
              <w:t>Сентябрь,</w:t>
            </w:r>
          </w:p>
          <w:p w14:paraId="250AD14A" w14:textId="77777777" w:rsidR="00F93D54" w:rsidRPr="0072644A" w:rsidRDefault="00F93D54" w:rsidP="00885E5F">
            <w:pPr>
              <w:jc w:val="both"/>
            </w:pPr>
            <w:r w:rsidRPr="0072644A">
              <w:t>апрель-август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21779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6DF88617" w14:textId="562B438A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7D10B8D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1C0AA51" w14:textId="35762FDF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BCAE59" w14:textId="77777777" w:rsidR="00F93D54" w:rsidRPr="0072644A" w:rsidRDefault="00F93D54" w:rsidP="00885E5F">
            <w:pPr>
              <w:jc w:val="both"/>
            </w:pPr>
            <w:r w:rsidRPr="0072644A">
              <w:t xml:space="preserve"> Организовать и провести конкурс эскизов социальной рекламы среди ЮИД обучающихся 10</w:t>
            </w:r>
          </w:p>
          <w:p w14:paraId="6D85DA6D" w14:textId="77777777" w:rsidR="00F93D54" w:rsidRPr="0072644A" w:rsidRDefault="00F93D54" w:rsidP="00885E5F">
            <w:pPr>
              <w:jc w:val="both"/>
            </w:pPr>
            <w:r w:rsidRPr="0072644A">
              <w:t xml:space="preserve"> классов общеобразовательных организаций на тему6</w:t>
            </w:r>
          </w:p>
          <w:p w14:paraId="0BD65EDE" w14:textId="77777777" w:rsidR="00F93D54" w:rsidRPr="0072644A" w:rsidRDefault="00F93D54" w:rsidP="00885E5F">
            <w:pPr>
              <w:jc w:val="both"/>
            </w:pPr>
            <w:r w:rsidRPr="0072644A">
              <w:t>«Всегда ли прав Пешеход?»</w:t>
            </w:r>
          </w:p>
          <w:p w14:paraId="402DF27D" w14:textId="77777777" w:rsidR="00F93D54" w:rsidRPr="0072644A" w:rsidRDefault="00F93D54" w:rsidP="00885E5F">
            <w:pPr>
              <w:jc w:val="both"/>
            </w:pPr>
            <w:r w:rsidRPr="0072644A">
              <w:t>-в образовательных организациях,</w:t>
            </w:r>
          </w:p>
          <w:p w14:paraId="0E5F9D3E" w14:textId="77777777" w:rsidR="00F93D54" w:rsidRPr="0072644A" w:rsidRDefault="00F93D54" w:rsidP="00885E5F">
            <w:pPr>
              <w:jc w:val="both"/>
            </w:pPr>
            <w:r w:rsidRPr="0072644A">
              <w:t>- районе,</w:t>
            </w:r>
          </w:p>
          <w:p w14:paraId="41ED3D4F" w14:textId="77777777" w:rsidR="00F93D54" w:rsidRPr="0072644A" w:rsidRDefault="00F93D54" w:rsidP="00885E5F">
            <w:pPr>
              <w:jc w:val="both"/>
            </w:pPr>
            <w:r w:rsidRPr="0072644A">
              <w:t>-на региональном уровне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20F36CD" w14:textId="77777777" w:rsidR="00F93D54" w:rsidRPr="0072644A" w:rsidRDefault="00F93D54" w:rsidP="00885E5F">
            <w:pPr>
              <w:jc w:val="both"/>
            </w:pPr>
            <w:r w:rsidRPr="0072644A">
              <w:t>сентябрь-декабрь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40126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7BA9762D" w14:textId="2B5CC97A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04B5E72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7393B24" w14:textId="25C889E7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D54" w:rsidRPr="0072644A">
              <w:rPr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6CA454" w14:textId="77777777" w:rsidR="00F93D54" w:rsidRPr="0072644A" w:rsidRDefault="00F93D54" w:rsidP="00885E5F">
            <w:pPr>
              <w:jc w:val="both"/>
            </w:pPr>
            <w:r w:rsidRPr="0072644A">
              <w:t xml:space="preserve">Организовать совместно с отрядами ЮИД и представителями СМИ </w:t>
            </w:r>
            <w:proofErr w:type="spellStart"/>
            <w:r w:rsidRPr="0072644A">
              <w:t>спецрейды</w:t>
            </w:r>
            <w:proofErr w:type="spellEnd"/>
            <w:r w:rsidRPr="0072644A">
              <w:t>, освещать данные мероприятия на страницах печати.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DE0104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7F4E9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57A9E134" w14:textId="64BB5A78" w:rsidR="00F93D54" w:rsidRPr="0072644A" w:rsidRDefault="00F93D54" w:rsidP="00885E5F">
            <w:pPr>
              <w:pStyle w:val="8"/>
              <w:numPr>
                <w:ilvl w:val="7"/>
                <w:numId w:val="1"/>
              </w:numPr>
              <w:jc w:val="both"/>
              <w:rPr>
                <w:b w:val="0"/>
                <w:bCs w:val="0"/>
              </w:rPr>
            </w:pPr>
            <w:r w:rsidRPr="0072644A">
              <w:rPr>
                <w:b w:val="0"/>
              </w:rPr>
              <w:t>зам. директора по ВР</w:t>
            </w:r>
          </w:p>
        </w:tc>
      </w:tr>
      <w:tr w:rsidR="00F93D54" w:rsidRPr="0072644A" w14:paraId="43F029A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19897CE" w14:textId="722418C1" w:rsidR="00F93D54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03C378A" w14:textId="77777777" w:rsidR="00F93D54" w:rsidRPr="0072644A" w:rsidRDefault="00F93D54" w:rsidP="00885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2"/>
              </w:rPr>
            </w:pPr>
            <w:r w:rsidRPr="0072644A">
              <w:rPr>
                <w:color w:val="000000"/>
                <w:spacing w:val="2"/>
              </w:rPr>
              <w:t>Принять участие во Всероссийской социальной компании «Без вас не получится!»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FBAD430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AA6E8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110FFD37" w14:textId="1C31C8AF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F93D54" w:rsidRPr="0072644A" w14:paraId="654546DF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C8B330C" w14:textId="5CCC9BCB" w:rsidR="00F93D54" w:rsidRPr="0072644A" w:rsidRDefault="0072644A" w:rsidP="00885E5F">
            <w:pPr>
              <w:jc w:val="both"/>
            </w:pPr>
            <w:r>
              <w:t>20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61DD87" w14:textId="77777777" w:rsidR="00F93D54" w:rsidRPr="0072644A" w:rsidRDefault="00F93D54" w:rsidP="00885E5F">
            <w:pPr>
              <w:jc w:val="both"/>
            </w:pPr>
            <w:r w:rsidRPr="0072644A">
              <w:t>Организовать различные формы работы с родителями по профилактике ДТП (родительский лекторий «Роль родителя в безопасности ребенка», акции «Родительский патруль»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E8D296B" w14:textId="77777777" w:rsidR="00F93D54" w:rsidRPr="0072644A" w:rsidRDefault="00F93D54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972EA" w14:textId="77777777" w:rsidR="00F93D54" w:rsidRPr="0072644A" w:rsidRDefault="00F93D54" w:rsidP="00885E5F">
            <w:pPr>
              <w:jc w:val="both"/>
            </w:pPr>
            <w:r w:rsidRPr="0072644A">
              <w:t>Отдел образования</w:t>
            </w:r>
          </w:p>
          <w:p w14:paraId="128680AD" w14:textId="77777777" w:rsidR="00F93D54" w:rsidRPr="0072644A" w:rsidRDefault="00F93D54" w:rsidP="00885E5F">
            <w:pPr>
              <w:jc w:val="both"/>
            </w:pPr>
            <w:r w:rsidRPr="0072644A">
              <w:t>Общеобразовательные организации</w:t>
            </w:r>
          </w:p>
          <w:p w14:paraId="6B699379" w14:textId="77777777" w:rsidR="00F93D54" w:rsidRPr="0072644A" w:rsidRDefault="00F93D54" w:rsidP="00885E5F">
            <w:pPr>
              <w:pStyle w:val="8"/>
              <w:numPr>
                <w:ilvl w:val="7"/>
                <w:numId w:val="1"/>
              </w:numPr>
              <w:jc w:val="both"/>
              <w:rPr>
                <w:b w:val="0"/>
                <w:bCs w:val="0"/>
              </w:rPr>
            </w:pPr>
          </w:p>
        </w:tc>
      </w:tr>
      <w:tr w:rsidR="00F93D54" w:rsidRPr="0072644A" w14:paraId="2571D714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34292C4" w14:textId="79DCE5BE" w:rsidR="00F93D54" w:rsidRPr="0072644A" w:rsidRDefault="0072644A" w:rsidP="00885E5F">
            <w:pPr>
              <w:jc w:val="both"/>
            </w:pPr>
            <w:r>
              <w:lastRenderedPageBreak/>
              <w:t>21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B82A1B" w14:textId="77777777" w:rsidR="00F93D54" w:rsidRPr="0072644A" w:rsidRDefault="00F93D54" w:rsidP="00885E5F">
            <w:pPr>
              <w:jc w:val="both"/>
            </w:pPr>
            <w:r w:rsidRPr="0072644A">
              <w:t>Реализовывать комплекс мероприятий согласно указанию ГУ ОБДД МВД РФ № 13/3-у-1556 от 03.03.2016г. о проведении проверок по фактам ДТП, в которых погибли или пострадали несовершеннолетние, в частности:</w:t>
            </w:r>
          </w:p>
          <w:p w14:paraId="19FA4449" w14:textId="77777777" w:rsidR="00F93D54" w:rsidRPr="0072644A" w:rsidRDefault="00F93D54" w:rsidP="00885E5F">
            <w:pPr>
              <w:jc w:val="both"/>
            </w:pPr>
            <w:r w:rsidRPr="0072644A">
              <w:t>- информирование отдела образования о фактах ДТП,</w:t>
            </w:r>
          </w:p>
          <w:p w14:paraId="076520A7" w14:textId="77777777" w:rsidR="00F93D54" w:rsidRPr="0072644A" w:rsidRDefault="00F93D54" w:rsidP="00885E5F">
            <w:pPr>
              <w:jc w:val="both"/>
            </w:pPr>
            <w:r w:rsidRPr="0072644A">
              <w:t>-проведение совместного обследования образовательных учреждений,</w:t>
            </w:r>
          </w:p>
          <w:p w14:paraId="751DC605" w14:textId="77777777" w:rsidR="00F93D54" w:rsidRPr="0072644A" w:rsidRDefault="00F93D54" w:rsidP="00885E5F">
            <w:pPr>
              <w:jc w:val="both"/>
            </w:pPr>
            <w:r w:rsidRPr="0072644A">
              <w:t>- проведение служебных проверок по фактам ДТП,</w:t>
            </w:r>
          </w:p>
          <w:p w14:paraId="41567A97" w14:textId="77777777" w:rsidR="00F93D54" w:rsidRPr="0072644A" w:rsidRDefault="00F93D54" w:rsidP="00885E5F">
            <w:pPr>
              <w:jc w:val="both"/>
            </w:pPr>
            <w:r w:rsidRPr="0072644A">
              <w:t xml:space="preserve">-проведение ежемесячного дифференцированного анализа по фактам ДТП, </w:t>
            </w:r>
          </w:p>
          <w:p w14:paraId="4A34D4AA" w14:textId="77777777" w:rsidR="00F93D54" w:rsidRPr="0072644A" w:rsidRDefault="00F93D54" w:rsidP="00885E5F">
            <w:pPr>
              <w:jc w:val="both"/>
            </w:pPr>
            <w:r w:rsidRPr="0072644A">
              <w:t>- внесение данных в АИУС ГИБДД.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BE70693" w14:textId="77777777" w:rsidR="00F93D54" w:rsidRPr="0072644A" w:rsidRDefault="00F93D54" w:rsidP="00885E5F">
            <w:pPr>
              <w:jc w:val="both"/>
            </w:pPr>
            <w:r w:rsidRPr="0072644A">
              <w:t>По факту произошедших ДТП с участие детей и подростков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2E6DA" w14:textId="77777777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ОГИБДД</w:t>
            </w:r>
          </w:p>
        </w:tc>
      </w:tr>
      <w:tr w:rsidR="00F93D54" w:rsidRPr="0072644A" w14:paraId="527A0A99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CE58F48" w14:textId="3E33151D" w:rsidR="00F93D54" w:rsidRPr="0072644A" w:rsidRDefault="0072644A" w:rsidP="00885E5F">
            <w:pPr>
              <w:jc w:val="both"/>
            </w:pPr>
            <w:r>
              <w:t>22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92AC20" w14:textId="77777777" w:rsidR="00F93D54" w:rsidRPr="0072644A" w:rsidRDefault="00F93D54" w:rsidP="00885E5F">
            <w:pPr>
              <w:jc w:val="both"/>
            </w:pPr>
            <w:r w:rsidRPr="0072644A">
              <w:t>Провести широкомасштабные мероприятия в рамках Всемирного дня памяти жертвам ДТП:</w:t>
            </w:r>
          </w:p>
          <w:p w14:paraId="032E15DA" w14:textId="77777777" w:rsidR="00F93D54" w:rsidRPr="0072644A" w:rsidRDefault="00F93D54" w:rsidP="00885E5F">
            <w:pPr>
              <w:jc w:val="both"/>
            </w:pPr>
            <w:r w:rsidRPr="0072644A">
              <w:t>- провести целевые акции совместно с редакциями СМИ, заинтересованными ведомствами, общественными организациями;</w:t>
            </w:r>
          </w:p>
          <w:p w14:paraId="0E4A3BE8" w14:textId="77777777" w:rsidR="00F93D54" w:rsidRPr="0072644A" w:rsidRDefault="00F93D54" w:rsidP="00885E5F">
            <w:pPr>
              <w:jc w:val="both"/>
            </w:pPr>
            <w:r w:rsidRPr="0072644A">
              <w:t xml:space="preserve">- выйти с предложением к руководителям религиозных конфессий о проведении служб, посвященных памяти жертвам ДТП в автоавариях;  </w:t>
            </w:r>
          </w:p>
          <w:p w14:paraId="27C97BD5" w14:textId="77777777" w:rsidR="00F93D54" w:rsidRPr="0072644A" w:rsidRDefault="00F93D54" w:rsidP="00885E5F">
            <w:pPr>
              <w:jc w:val="both"/>
            </w:pPr>
            <w:r w:rsidRPr="0072644A">
              <w:t>- организовать и провести тематические линейки и уроки, конкурсы рисунка, посвященные данной тематике;</w:t>
            </w:r>
          </w:p>
          <w:p w14:paraId="59FBABF5" w14:textId="77777777" w:rsidR="00F93D54" w:rsidRPr="0072644A" w:rsidRDefault="00F93D54" w:rsidP="00885E5F">
            <w:pPr>
              <w:jc w:val="both"/>
            </w:pPr>
            <w:r w:rsidRPr="0072644A">
              <w:t xml:space="preserve">- провести пропагандистские акции «Пешеход, на переход», «Зебра», «Вежливый водитель» направленные на повышение безопасности пешеходов, установление </w:t>
            </w:r>
            <w:proofErr w:type="spellStart"/>
            <w:r w:rsidRPr="0072644A">
              <w:t>взаимовежливых</w:t>
            </w:r>
            <w:proofErr w:type="spellEnd"/>
            <w:r w:rsidRPr="0072644A">
              <w:t xml:space="preserve"> отношений между участниками дорожного движения в городах республики.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F30E0F9" w14:textId="77777777" w:rsidR="00F93D54" w:rsidRPr="0072644A" w:rsidRDefault="00F93D54" w:rsidP="00885E5F">
            <w:pPr>
              <w:jc w:val="both"/>
            </w:pPr>
            <w:r w:rsidRPr="0072644A">
              <w:t>ноябрь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144EF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02614873" w14:textId="609E5898" w:rsidR="00F93D54" w:rsidRPr="0072644A" w:rsidRDefault="00F93D54" w:rsidP="00885E5F">
            <w:pPr>
              <w:pStyle w:val="21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37CA7D97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848D7E0" w14:textId="33B0CF13" w:rsidR="00F93D54" w:rsidRPr="0072644A" w:rsidRDefault="0072644A" w:rsidP="00885E5F">
            <w:pPr>
              <w:jc w:val="both"/>
            </w:pPr>
            <w:r>
              <w:t>23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B1C317" w14:textId="77777777" w:rsidR="00F93D54" w:rsidRPr="0072644A" w:rsidRDefault="00F93D54" w:rsidP="00885E5F">
            <w:pPr>
              <w:jc w:val="both"/>
            </w:pPr>
            <w:r w:rsidRPr="0072644A">
              <w:t>Регулярно освещать проблемы обеспечения безопасности детей на дорогах в средствах</w:t>
            </w:r>
          </w:p>
          <w:p w14:paraId="2DC25CD5" w14:textId="77777777" w:rsidR="00F93D54" w:rsidRPr="0072644A" w:rsidRDefault="00F93D54" w:rsidP="00885E5F">
            <w:pPr>
              <w:jc w:val="both"/>
            </w:pPr>
            <w:r w:rsidRPr="0072644A">
              <w:t xml:space="preserve"> массовой информации:  </w:t>
            </w:r>
          </w:p>
          <w:p w14:paraId="3B3400E1" w14:textId="77777777" w:rsidR="00F93D54" w:rsidRPr="0072644A" w:rsidRDefault="00F93D54" w:rsidP="00885E5F">
            <w:pPr>
              <w:jc w:val="both"/>
            </w:pPr>
            <w:r w:rsidRPr="0072644A">
              <w:t xml:space="preserve">-опубликовывать материалы в периодической печати; </w:t>
            </w:r>
          </w:p>
          <w:p w14:paraId="65C8461D" w14:textId="77777777" w:rsidR="00F93D54" w:rsidRPr="0072644A" w:rsidRDefault="00F93D54" w:rsidP="00885E5F">
            <w:pPr>
              <w:jc w:val="both"/>
            </w:pPr>
            <w:r w:rsidRPr="0072644A">
              <w:t xml:space="preserve">-организовать выпуск видео – и </w:t>
            </w:r>
            <w:proofErr w:type="spellStart"/>
            <w:proofErr w:type="gramStart"/>
            <w:r w:rsidRPr="0072644A">
              <w:t>радиороликов</w:t>
            </w:r>
            <w:proofErr w:type="spellEnd"/>
            <w:r w:rsidRPr="0072644A">
              <w:t xml:space="preserve">  социальной</w:t>
            </w:r>
            <w:proofErr w:type="gramEnd"/>
            <w:r w:rsidRPr="0072644A">
              <w:t xml:space="preserve"> рекламы;       </w:t>
            </w:r>
          </w:p>
          <w:p w14:paraId="500983C3" w14:textId="77777777" w:rsidR="00F93D54" w:rsidRPr="0072644A" w:rsidRDefault="00F93D54" w:rsidP="00885E5F">
            <w:pPr>
              <w:jc w:val="both"/>
            </w:pPr>
            <w:r w:rsidRPr="0072644A">
              <w:t xml:space="preserve">-провести цикл телепередач и видеосюжетов.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EC1BE6F" w14:textId="77777777" w:rsidR="00F93D54" w:rsidRPr="0072644A" w:rsidRDefault="00F93D54" w:rsidP="00885E5F">
            <w:pPr>
              <w:jc w:val="both"/>
            </w:pPr>
            <w:r w:rsidRPr="0072644A">
              <w:t>постоянно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99BE8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3FE9F23F" w14:textId="2C9EE135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6EB449B5" w14:textId="77777777" w:rsidTr="0072644A">
        <w:trPr>
          <w:trHeight w:val="28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D5C510C" w14:textId="55220DDB" w:rsidR="00F93D54" w:rsidRPr="0072644A" w:rsidRDefault="0072644A" w:rsidP="00885E5F">
            <w:pPr>
              <w:jc w:val="both"/>
            </w:pPr>
            <w:r>
              <w:t>24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A0B73D" w14:textId="77777777" w:rsidR="00F93D54" w:rsidRPr="0072644A" w:rsidRDefault="00F93D54" w:rsidP="00885E5F">
            <w:pPr>
              <w:jc w:val="both"/>
            </w:pPr>
            <w:r w:rsidRPr="0072644A">
              <w:t>Организованные перевозки групп детей осуществлять в соответствии с требованиями, утвержденными Постановлением Правительства РФ 17.12.2013 г. №1177 «Об утверждении правил организованной перевозки группы детей автобусами»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B292F2" w14:textId="77777777" w:rsidR="00F93D54" w:rsidRPr="0072644A" w:rsidRDefault="00F93D54" w:rsidP="00885E5F">
            <w:pPr>
              <w:jc w:val="both"/>
            </w:pPr>
            <w:r w:rsidRPr="0072644A">
              <w:t>постоянно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2847F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1F72F646" w14:textId="3B11D899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зам. директора по ВР</w:t>
            </w:r>
          </w:p>
        </w:tc>
      </w:tr>
      <w:tr w:rsidR="00F93D54" w:rsidRPr="0072644A" w14:paraId="585B2561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AFB958C" w14:textId="7341AE01" w:rsidR="00F93D54" w:rsidRPr="0072644A" w:rsidRDefault="0072644A" w:rsidP="00885E5F">
            <w:pPr>
              <w:jc w:val="both"/>
            </w:pPr>
            <w:r>
              <w:t>25</w:t>
            </w: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82BDBB" w14:textId="77777777" w:rsidR="00F93D54" w:rsidRPr="0072644A" w:rsidRDefault="00F93D54" w:rsidP="00885E5F">
            <w:pPr>
              <w:jc w:val="both"/>
            </w:pPr>
            <w:r w:rsidRPr="0072644A">
              <w:t xml:space="preserve">Рассматривать на комиссиях по делам несовершеннолетних вопроса </w:t>
            </w:r>
            <w:proofErr w:type="gramStart"/>
            <w:r w:rsidRPr="0072644A">
              <w:t>по  привлечению</w:t>
            </w:r>
            <w:proofErr w:type="gramEnd"/>
            <w:r w:rsidRPr="0072644A">
              <w:t xml:space="preserve">  по ст. 5.35 КоАП РФ родителей за ненадлежащее исполнение обязанностей по содержанию, воспитанию, обучению, защите прав и интересов несовершеннолетних, в частности за нарушение ПДД несовершеннолетними участниками дорожного движения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6CE007" w14:textId="77777777" w:rsidR="00F93D54" w:rsidRPr="0072644A" w:rsidRDefault="00F93D54" w:rsidP="00885E5F">
            <w:pPr>
              <w:jc w:val="both"/>
            </w:pPr>
            <w:r w:rsidRPr="0072644A">
              <w:t>постоянно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FFC76" w14:textId="77777777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ОГИБДД</w:t>
            </w:r>
          </w:p>
          <w:p w14:paraId="08CE6F91" w14:textId="77777777" w:rsidR="00F93D54" w:rsidRPr="0072644A" w:rsidRDefault="00F93D54" w:rsidP="00885E5F">
            <w:pPr>
              <w:pStyle w:val="21"/>
              <w:jc w:val="both"/>
              <w:rPr>
                <w:sz w:val="24"/>
                <w:szCs w:val="24"/>
              </w:rPr>
            </w:pPr>
          </w:p>
        </w:tc>
      </w:tr>
      <w:tr w:rsidR="00F93D54" w:rsidRPr="0072644A" w14:paraId="06434426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CDCEAD" w14:textId="77777777" w:rsidR="00F93D54" w:rsidRPr="0072644A" w:rsidRDefault="00F93D54" w:rsidP="00885E5F">
            <w:pPr>
              <w:jc w:val="both"/>
            </w:pPr>
          </w:p>
        </w:tc>
        <w:tc>
          <w:tcPr>
            <w:tcW w:w="6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88F662E" w14:textId="77777777" w:rsidR="00F93D54" w:rsidRPr="0072644A" w:rsidRDefault="00F93D54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Размещать информацию по итогам проведения мероприятий по профилактике дорожно-транспортного травматизма среди детей в разделе сайта муниципального образования «Дорожная безопасность»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506CA1C" w14:textId="77777777" w:rsidR="00F93D54" w:rsidRPr="0072644A" w:rsidRDefault="00F93D54" w:rsidP="00885E5F">
            <w:pPr>
              <w:jc w:val="both"/>
            </w:pPr>
            <w:r w:rsidRPr="0072644A">
              <w:t>постоянно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F44F7" w14:textId="77777777" w:rsidR="00F93D54" w:rsidRPr="0072644A" w:rsidRDefault="00F93D54" w:rsidP="00885E5F">
            <w:pPr>
              <w:jc w:val="both"/>
            </w:pPr>
            <w:r w:rsidRPr="0072644A">
              <w:t xml:space="preserve">Инспектор по пропаганде БДД ОГИБДД,  </w:t>
            </w:r>
          </w:p>
          <w:p w14:paraId="6BB9E253" w14:textId="7CF59A55" w:rsidR="00F93D54" w:rsidRPr="0072644A" w:rsidRDefault="00F93D54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72644A" w:rsidRPr="0072644A" w14:paraId="5D91A360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EE059D4" w14:textId="39BD554C" w:rsidR="0072644A" w:rsidRPr="0072644A" w:rsidRDefault="0072644A" w:rsidP="00885E5F">
            <w:pPr>
              <w:jc w:val="both"/>
            </w:pPr>
            <w:r>
              <w:t>26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2F294" w14:textId="5E59E3DA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Проведение инструктажей по соблюдению ПДД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10C6D" w14:textId="32034E5E" w:rsidR="0072644A" w:rsidRPr="0072644A" w:rsidRDefault="00EC27F9" w:rsidP="00885E5F">
            <w:pPr>
              <w:jc w:val="both"/>
            </w:pPr>
            <w:r>
              <w:t>29.08.20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AC2" w14:textId="0E230D0B" w:rsidR="0072644A" w:rsidRPr="0072644A" w:rsidRDefault="0072644A" w:rsidP="00885E5F">
            <w:pPr>
              <w:jc w:val="both"/>
            </w:pPr>
            <w:r w:rsidRPr="0072644A">
              <w:t xml:space="preserve">Воспитатели </w:t>
            </w:r>
          </w:p>
        </w:tc>
      </w:tr>
      <w:tr w:rsidR="0072644A" w:rsidRPr="0072644A" w14:paraId="3D94C30D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86ECB3E" w14:textId="2F7E250B" w:rsidR="0072644A" w:rsidRPr="0072644A" w:rsidRDefault="0072644A" w:rsidP="00885E5F">
            <w:pPr>
              <w:jc w:val="both"/>
            </w:pPr>
            <w:r>
              <w:t>27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7C564" w14:textId="71B81983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Выступление на родительских собраниях по соблюдению правил ПДД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C6C30" w14:textId="7824AEDE" w:rsidR="0072644A" w:rsidRPr="0072644A" w:rsidRDefault="00EC27F9" w:rsidP="00885E5F">
            <w:pPr>
              <w:jc w:val="both"/>
            </w:pPr>
            <w:r>
              <w:t>29.09.20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45C6" w14:textId="2820449A" w:rsidR="0072644A" w:rsidRPr="0072644A" w:rsidRDefault="0072644A" w:rsidP="00885E5F">
            <w:pPr>
              <w:jc w:val="both"/>
            </w:pPr>
            <w:r w:rsidRPr="0072644A">
              <w:t>воспитатели</w:t>
            </w:r>
          </w:p>
        </w:tc>
      </w:tr>
      <w:tr w:rsidR="0072644A" w:rsidRPr="0072644A" w14:paraId="637CA0B3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F28B7B" w14:textId="155FE812" w:rsidR="0072644A" w:rsidRPr="0072644A" w:rsidRDefault="0072644A" w:rsidP="00885E5F">
            <w:pPr>
              <w:jc w:val="both"/>
            </w:pPr>
            <w:r>
              <w:t>28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CD39" w14:textId="78F49305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6A785" w14:textId="59B9272B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92C6" w14:textId="2F207C4E" w:rsidR="0072644A" w:rsidRPr="0072644A" w:rsidRDefault="0072644A" w:rsidP="00885E5F">
            <w:pPr>
              <w:jc w:val="both"/>
            </w:pPr>
            <w:r w:rsidRPr="0072644A">
              <w:t xml:space="preserve">Инспектор по пропаганде БДД </w:t>
            </w:r>
            <w:r w:rsidRPr="0072644A">
              <w:lastRenderedPageBreak/>
              <w:t xml:space="preserve">ОГИБДД зам. директора по ВР Л.Н. Астафьева </w:t>
            </w:r>
          </w:p>
        </w:tc>
      </w:tr>
      <w:tr w:rsidR="0072644A" w:rsidRPr="0072644A" w14:paraId="11F5739A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45F7E54" w14:textId="1B56C28C" w:rsidR="0072644A" w:rsidRPr="0072644A" w:rsidRDefault="0072644A" w:rsidP="00885E5F">
            <w:pPr>
              <w:jc w:val="both"/>
            </w:pPr>
            <w:r>
              <w:lastRenderedPageBreak/>
              <w:t>29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3C59" w14:textId="3EA1DF16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Организация и проведение Единого Дня безопасности дорожного движения»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E0862" w14:textId="309029B0" w:rsidR="0072644A" w:rsidRPr="0072644A" w:rsidRDefault="00EC27F9" w:rsidP="00885E5F">
            <w:pPr>
              <w:jc w:val="both"/>
            </w:pPr>
            <w:r>
              <w:t>По плану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8093" w14:textId="4ADE2BB8" w:rsidR="0072644A" w:rsidRPr="0072644A" w:rsidRDefault="0072644A" w:rsidP="00885E5F">
            <w:pPr>
              <w:jc w:val="both"/>
            </w:pPr>
            <w:r w:rsidRPr="0072644A">
              <w:t>Инспектор по пропаганде БДД ОГИБДД зам. директора по ВР Л.Н. Астафьева</w:t>
            </w:r>
          </w:p>
        </w:tc>
      </w:tr>
      <w:tr w:rsidR="0072644A" w:rsidRPr="0072644A" w14:paraId="70009349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6B7768" w14:textId="6A723DB0" w:rsidR="0072644A" w:rsidRPr="0072644A" w:rsidRDefault="0072644A" w:rsidP="00885E5F">
            <w:pPr>
              <w:jc w:val="both"/>
            </w:pPr>
            <w:r>
              <w:t>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0A2AE" w14:textId="48401DD1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Организация встреч сотрудников ГИБДД с родителями, педагогическими коллективами и детьми по профилактике ДДТТ.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DB524" w14:textId="5EC4AAF3" w:rsidR="0072644A" w:rsidRPr="0072644A" w:rsidRDefault="0072644A" w:rsidP="00885E5F">
            <w:pPr>
              <w:jc w:val="both"/>
            </w:pPr>
            <w:r w:rsidRPr="0072644A">
              <w:t>По согласованию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0E4D" w14:textId="39DF05D1" w:rsidR="0072644A" w:rsidRPr="0072644A" w:rsidRDefault="0072644A" w:rsidP="00885E5F">
            <w:pPr>
              <w:jc w:val="both"/>
            </w:pPr>
            <w:r w:rsidRPr="0072644A">
              <w:t>Инспектор по пропаганде БДД ОГИБДД зам. директора по ВР Л.Н. Астафьева</w:t>
            </w:r>
          </w:p>
        </w:tc>
      </w:tr>
      <w:tr w:rsidR="0072644A" w:rsidRPr="0072644A" w14:paraId="75F780DA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0C9D129" w14:textId="3BB5780F" w:rsidR="0072644A" w:rsidRPr="0072644A" w:rsidRDefault="0072644A" w:rsidP="00885E5F">
            <w:pPr>
              <w:jc w:val="both"/>
            </w:pPr>
            <w:r>
              <w:t>31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9FB77" w14:textId="3BEEFF17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Акция «Правильная парковка»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101D0" w14:textId="5ABCD8DD" w:rsidR="0072644A" w:rsidRPr="0072644A" w:rsidRDefault="0072644A" w:rsidP="00885E5F">
            <w:pPr>
              <w:jc w:val="both"/>
            </w:pPr>
            <w:r w:rsidRPr="0072644A">
              <w:t>август – сентябрь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4C86" w14:textId="19D88961" w:rsidR="0072644A" w:rsidRPr="0072644A" w:rsidRDefault="0072644A" w:rsidP="00885E5F">
            <w:pPr>
              <w:jc w:val="both"/>
            </w:pPr>
            <w:r w:rsidRPr="0072644A">
              <w:t>Администрация ГБОУ БКК ПФО</w:t>
            </w:r>
          </w:p>
        </w:tc>
      </w:tr>
      <w:tr w:rsidR="0072644A" w:rsidRPr="0072644A" w14:paraId="192931FC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E11153A" w14:textId="3BCB993D" w:rsidR="0072644A" w:rsidRPr="0072644A" w:rsidRDefault="0072644A" w:rsidP="00885E5F">
            <w:pPr>
              <w:jc w:val="both"/>
            </w:pPr>
            <w:r>
              <w:t>32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846E2" w14:textId="231B01B7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Организация тематических классных часов по профилактике ДДТ, по соблюдению ПДД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42CD5" w14:textId="5E1D9B27" w:rsidR="0072644A" w:rsidRPr="0072644A" w:rsidRDefault="0072644A" w:rsidP="00885E5F">
            <w:pPr>
              <w:jc w:val="both"/>
            </w:pPr>
            <w:r w:rsidRPr="0072644A">
              <w:t>По программе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D466" w14:textId="30D6008F" w:rsidR="0072644A" w:rsidRPr="0072644A" w:rsidRDefault="0072644A" w:rsidP="00885E5F">
            <w:pPr>
              <w:jc w:val="both"/>
            </w:pPr>
            <w:r w:rsidRPr="0072644A">
              <w:t>Инспектор по пропаганде БДД ОГИБДД Зам. директора по ВР Л.Н. Астафьева, воспитатели</w:t>
            </w:r>
          </w:p>
        </w:tc>
      </w:tr>
      <w:tr w:rsidR="0072644A" w:rsidRPr="0072644A" w14:paraId="6882FC73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95D98E4" w14:textId="0CC27F12" w:rsidR="0072644A" w:rsidRPr="0072644A" w:rsidRDefault="0072644A" w:rsidP="00885E5F">
            <w:pPr>
              <w:jc w:val="both"/>
            </w:pPr>
            <w:r>
              <w:t>33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F2299" w14:textId="1CE03C2D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Оформление стендов по соблюдению ПДД, профилактике ДДТ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EEACC" w14:textId="61715619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7C30" w14:textId="5400EF6C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</w:t>
            </w:r>
          </w:p>
        </w:tc>
      </w:tr>
      <w:tr w:rsidR="0072644A" w:rsidRPr="0072644A" w14:paraId="6457519E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6D0C8B6" w14:textId="1C919B13" w:rsidR="0072644A" w:rsidRPr="0072644A" w:rsidRDefault="0072644A" w:rsidP="00885E5F">
            <w:pPr>
              <w:jc w:val="both"/>
            </w:pPr>
            <w:r>
              <w:t>34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CA5A" w14:textId="520BE775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Организация и проведение викторины «Дорога, транспорт, пешеход»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FCF8B" w14:textId="2DBB4B9F" w:rsidR="0072644A" w:rsidRPr="0072644A" w:rsidRDefault="0072644A" w:rsidP="00885E5F">
            <w:pPr>
              <w:jc w:val="both"/>
            </w:pPr>
            <w:r w:rsidRPr="0072644A">
              <w:t xml:space="preserve">Октябрь, Декабрь, март, май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A9E4" w14:textId="0550DD9E" w:rsidR="0072644A" w:rsidRPr="0072644A" w:rsidRDefault="0072644A" w:rsidP="00885E5F">
            <w:pPr>
              <w:jc w:val="both"/>
            </w:pPr>
            <w:r w:rsidRPr="0072644A">
              <w:t>Инспектор по пропаганде БДД ОГИБДД Зам. директора по ВР Л.Н. Астафьева, воспитатели</w:t>
            </w:r>
          </w:p>
        </w:tc>
      </w:tr>
      <w:tr w:rsidR="0072644A" w:rsidRPr="0072644A" w14:paraId="31EFA480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BC4BDA0" w14:textId="18F6F0F6" w:rsidR="0072644A" w:rsidRPr="0072644A" w:rsidRDefault="0072644A" w:rsidP="00885E5F">
            <w:pPr>
              <w:jc w:val="both"/>
            </w:pPr>
            <w:r>
              <w:t>35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B94A5" w14:textId="75BE3DDD" w:rsidR="0072644A" w:rsidRPr="0072644A" w:rsidRDefault="0072644A" w:rsidP="00885E5F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72644A">
              <w:rPr>
                <w:color w:val="000000"/>
                <w:spacing w:val="5"/>
                <w:sz w:val="24"/>
                <w:szCs w:val="24"/>
              </w:rPr>
              <w:t>Выступление на совещаниях МО о</w:t>
            </w:r>
            <w:r w:rsidRPr="0072644A">
              <w:rPr>
                <w:color w:val="000000"/>
                <w:spacing w:val="3"/>
                <w:sz w:val="24"/>
                <w:szCs w:val="24"/>
              </w:rPr>
              <w:t xml:space="preserve"> методике обучения обучающихся ПДД формах внеклассной работы по профилактике </w:t>
            </w:r>
            <w:r w:rsidRPr="0072644A">
              <w:rPr>
                <w:color w:val="000000"/>
                <w:spacing w:val="2"/>
                <w:sz w:val="24"/>
                <w:szCs w:val="24"/>
              </w:rPr>
              <w:t>детского травматизма.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23889" w14:textId="1E583582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BB42" w14:textId="39097732" w:rsidR="0072644A" w:rsidRPr="0072644A" w:rsidRDefault="0072644A" w:rsidP="00885E5F">
            <w:pPr>
              <w:jc w:val="both"/>
            </w:pPr>
            <w:r w:rsidRPr="0072644A">
              <w:t xml:space="preserve">зам. директора по ВР Л.Н. Астафьева </w:t>
            </w:r>
          </w:p>
        </w:tc>
      </w:tr>
      <w:tr w:rsidR="0072644A" w:rsidRPr="0072644A" w14:paraId="6E0A8135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14E6F7B" w14:textId="5486C4AA" w:rsidR="0072644A" w:rsidRPr="0072644A" w:rsidRDefault="0072644A" w:rsidP="00885E5F">
            <w:pPr>
              <w:jc w:val="both"/>
            </w:pPr>
            <w:r>
              <w:t>36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7B3F2" w14:textId="531442A7" w:rsidR="0072644A" w:rsidRPr="0072644A" w:rsidRDefault="0072644A" w:rsidP="00885E5F">
            <w:pPr>
              <w:pStyle w:val="a5"/>
              <w:ind w:left="0" w:firstLine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Практические занятия по оказанию первой помощи в рамках уроков 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F4B44" w14:textId="4B4DF375" w:rsidR="0072644A" w:rsidRPr="0072644A" w:rsidRDefault="0072644A" w:rsidP="00885E5F">
            <w:pPr>
              <w:jc w:val="both"/>
            </w:pPr>
            <w:r w:rsidRPr="0072644A">
              <w:t xml:space="preserve">По плану рабочей программы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4F4F" w14:textId="0881B3D6" w:rsidR="0072644A" w:rsidRPr="0072644A" w:rsidRDefault="0072644A" w:rsidP="00885E5F">
            <w:pPr>
              <w:jc w:val="both"/>
            </w:pPr>
            <w:r w:rsidRPr="0072644A">
              <w:t>Преподаватель ОБЖ</w:t>
            </w:r>
          </w:p>
        </w:tc>
      </w:tr>
      <w:tr w:rsidR="0072644A" w:rsidRPr="0072644A" w14:paraId="5BA50AF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4AD52DD" w14:textId="5133898B" w:rsidR="0072644A" w:rsidRPr="0072644A" w:rsidRDefault="0072644A" w:rsidP="00885E5F">
            <w:pPr>
              <w:jc w:val="both"/>
            </w:pPr>
            <w:r>
              <w:t>37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0A068" w14:textId="72DCD488" w:rsidR="0072644A" w:rsidRPr="0072644A" w:rsidRDefault="0072644A" w:rsidP="00885E5F">
            <w:pPr>
              <w:pStyle w:val="a5"/>
              <w:ind w:left="0" w:firstLine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>Проведение с привлечением сотрудников Госавтоинспекции и с использованием оборудования, позволяющего в игровой форме формировать навыки безопасного поведения на улично-дорожной сети.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917F" w14:textId="1CD263AA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26C8" w14:textId="77777777" w:rsidR="0072644A" w:rsidRPr="0072644A" w:rsidRDefault="0072644A" w:rsidP="00885E5F">
            <w:pPr>
              <w:jc w:val="both"/>
            </w:pPr>
            <w:r w:rsidRPr="0072644A">
              <w:t xml:space="preserve">Инспектор по пропаганде БДД ОГИБДД, </w:t>
            </w:r>
          </w:p>
          <w:p w14:paraId="6AA87533" w14:textId="744A9F12" w:rsidR="0072644A" w:rsidRPr="0072644A" w:rsidRDefault="0072644A" w:rsidP="00885E5F">
            <w:pPr>
              <w:jc w:val="both"/>
            </w:pPr>
            <w:r w:rsidRPr="0072644A">
              <w:t>зам. директора по ВР</w:t>
            </w:r>
          </w:p>
        </w:tc>
      </w:tr>
      <w:tr w:rsidR="0072644A" w:rsidRPr="0072644A" w14:paraId="08EDA36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673E987" w14:textId="413086E4" w:rsidR="0072644A" w:rsidRPr="0072644A" w:rsidRDefault="0072644A" w:rsidP="00885E5F">
            <w:pPr>
              <w:jc w:val="both"/>
            </w:pPr>
            <w:r>
              <w:t>38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2B05E" w14:textId="3CCA3902" w:rsidR="0072644A" w:rsidRPr="0072644A" w:rsidRDefault="0072644A" w:rsidP="00885E5F">
            <w:pPr>
              <w:pStyle w:val="a5"/>
              <w:ind w:left="0" w:firstLine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Проведение инструктажей по соблюдению ПДД, профилактике ДДТ на каникулы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4D532" w14:textId="34F9C7C9" w:rsidR="0072644A" w:rsidRPr="0072644A" w:rsidRDefault="0072644A" w:rsidP="00885E5F">
            <w:pPr>
              <w:jc w:val="both"/>
            </w:pPr>
            <w:r w:rsidRPr="0072644A">
              <w:t>Октябрь, декабрь, март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D135" w14:textId="6D723D7D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13B95065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FBBC7B1" w14:textId="7DB3BA28" w:rsidR="0072644A" w:rsidRPr="0072644A" w:rsidRDefault="0072644A" w:rsidP="00885E5F">
            <w:pPr>
              <w:jc w:val="both"/>
            </w:pPr>
            <w:r>
              <w:t>39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926A" w14:textId="52ADCB96" w:rsidR="0072644A" w:rsidRPr="0072644A" w:rsidRDefault="0072644A" w:rsidP="00885E5F">
            <w:pPr>
              <w:pStyle w:val="a5"/>
              <w:ind w:left="0" w:firstLine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644A">
              <w:rPr>
                <w:sz w:val="24"/>
                <w:szCs w:val="24"/>
              </w:rPr>
              <w:t xml:space="preserve">Проведение инструктажей при организованной перевозке кадет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5C06D" w14:textId="706817F9" w:rsidR="0072644A" w:rsidRPr="0072644A" w:rsidRDefault="0072644A" w:rsidP="00885E5F">
            <w:pPr>
              <w:jc w:val="both"/>
            </w:pPr>
            <w:r w:rsidRPr="0072644A">
              <w:t>По приказу по организации поездок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0039" w14:textId="646CAD88" w:rsidR="0072644A" w:rsidRPr="0072644A" w:rsidRDefault="0072644A" w:rsidP="00885E5F">
            <w:pPr>
              <w:jc w:val="both"/>
            </w:pPr>
            <w:r w:rsidRPr="0072644A">
              <w:t xml:space="preserve">Зам. директора по ВР Л.Н. Астафьева, воспитатели, руководители групп </w:t>
            </w:r>
          </w:p>
        </w:tc>
      </w:tr>
      <w:tr w:rsidR="0072644A" w:rsidRPr="0072644A" w14:paraId="6E635ABB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B9D9173" w14:textId="72F98EDC" w:rsidR="0072644A" w:rsidRPr="0072644A" w:rsidRDefault="0072644A" w:rsidP="00885E5F">
            <w:pPr>
              <w:jc w:val="both"/>
            </w:pPr>
            <w:r>
              <w:t>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A20D6" w14:textId="77777777" w:rsidR="0072644A" w:rsidRPr="0072644A" w:rsidRDefault="0072644A" w:rsidP="00885E5F">
            <w:pPr>
              <w:jc w:val="both"/>
            </w:pPr>
            <w:r w:rsidRPr="0072644A">
              <w:t>Деятельность отряда ЮИД ГБОУ БКК ПФО:</w:t>
            </w:r>
          </w:p>
          <w:p w14:paraId="0EDA70D6" w14:textId="77777777" w:rsidR="0072644A" w:rsidRPr="0072644A" w:rsidRDefault="0072644A" w:rsidP="00885E5F">
            <w:pPr>
              <w:jc w:val="both"/>
            </w:pPr>
            <w:r w:rsidRPr="0072644A">
              <w:t>- проведение занятий «История ПДД, ЮИД, Госавтоинспекции</w:t>
            </w:r>
          </w:p>
          <w:p w14:paraId="6D2772F8" w14:textId="77777777" w:rsidR="0072644A" w:rsidRPr="0072644A" w:rsidRDefault="0072644A" w:rsidP="00885E5F">
            <w:pPr>
              <w:jc w:val="both"/>
            </w:pPr>
            <w:r w:rsidRPr="0072644A">
              <w:t>- Правила дорожного движения для пешеходов</w:t>
            </w:r>
          </w:p>
          <w:p w14:paraId="1D727AE6" w14:textId="77777777" w:rsidR="0072644A" w:rsidRPr="0072644A" w:rsidRDefault="0072644A" w:rsidP="00885E5F">
            <w:pPr>
              <w:jc w:val="both"/>
            </w:pPr>
            <w:r w:rsidRPr="0072644A">
              <w:t>- Дорожные ловушки</w:t>
            </w:r>
          </w:p>
          <w:p w14:paraId="4BE1851F" w14:textId="77777777" w:rsidR="0072644A" w:rsidRPr="0072644A" w:rsidRDefault="0072644A" w:rsidP="00885E5F">
            <w:pPr>
              <w:jc w:val="both"/>
            </w:pPr>
            <w:proofErr w:type="gramStart"/>
            <w:r w:rsidRPr="0072644A">
              <w:lastRenderedPageBreak/>
              <w:t>-  «</w:t>
            </w:r>
            <w:proofErr w:type="gramEnd"/>
            <w:r w:rsidRPr="0072644A">
              <w:t xml:space="preserve">Современные средства передвижения (ролики, самокаты, скейтборд, </w:t>
            </w:r>
            <w:proofErr w:type="spellStart"/>
            <w:r w:rsidRPr="0072644A">
              <w:t>гироскутер</w:t>
            </w:r>
            <w:proofErr w:type="spellEnd"/>
            <w:r w:rsidRPr="0072644A">
              <w:t xml:space="preserve">, </w:t>
            </w:r>
            <w:proofErr w:type="spellStart"/>
            <w:r w:rsidRPr="0072644A">
              <w:t>электросамокат</w:t>
            </w:r>
            <w:proofErr w:type="spellEnd"/>
            <w:r w:rsidRPr="0072644A">
              <w:t>)»</w:t>
            </w:r>
          </w:p>
          <w:p w14:paraId="25BCDF9D" w14:textId="77777777" w:rsidR="0072644A" w:rsidRPr="0072644A" w:rsidRDefault="0072644A" w:rsidP="00885E5F">
            <w:pPr>
              <w:jc w:val="both"/>
            </w:pPr>
            <w:r w:rsidRPr="0072644A">
              <w:t>- «Правила дорожного движения для велосипедиста»</w:t>
            </w:r>
          </w:p>
          <w:p w14:paraId="59DB4C58" w14:textId="77777777" w:rsidR="0072644A" w:rsidRPr="0072644A" w:rsidRDefault="0072644A" w:rsidP="00885E5F">
            <w:pPr>
              <w:jc w:val="both"/>
            </w:pPr>
            <w:proofErr w:type="gramStart"/>
            <w:r w:rsidRPr="0072644A">
              <w:t>-«</w:t>
            </w:r>
            <w:proofErr w:type="gramEnd"/>
            <w:r w:rsidRPr="0072644A">
              <w:t>Безопасный маршрут, построение индивидуальной схемы Дом-школа-дом.»</w:t>
            </w:r>
          </w:p>
          <w:p w14:paraId="26E1C949" w14:textId="4D0CC2A8" w:rsidR="0072644A" w:rsidRPr="0072644A" w:rsidRDefault="0072644A" w:rsidP="00885E5F">
            <w:pPr>
              <w:pStyle w:val="a5"/>
              <w:ind w:left="0" w:firstLine="0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gramStart"/>
            <w:r w:rsidRPr="0072644A">
              <w:rPr>
                <w:sz w:val="24"/>
                <w:szCs w:val="24"/>
              </w:rPr>
              <w:t>-«</w:t>
            </w:r>
            <w:proofErr w:type="gramEnd"/>
            <w:r w:rsidRPr="0072644A">
              <w:rPr>
                <w:sz w:val="24"/>
                <w:szCs w:val="24"/>
              </w:rPr>
              <w:t>Современный ЮИД – пропагандист БДД»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3CD90" w14:textId="7D947614" w:rsidR="0072644A" w:rsidRPr="0072644A" w:rsidRDefault="0072644A" w:rsidP="00885E5F">
            <w:pPr>
              <w:jc w:val="both"/>
            </w:pPr>
            <w:r w:rsidRPr="0072644A">
              <w:lastRenderedPageBreak/>
              <w:t>Согласно тематического плана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D133" w14:textId="4382CF4E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члены отряда ЮИД</w:t>
            </w:r>
          </w:p>
        </w:tc>
      </w:tr>
      <w:tr w:rsidR="0072644A" w:rsidRPr="0072644A" w14:paraId="66226DE2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1796686" w14:textId="6AEA7159" w:rsidR="0072644A" w:rsidRPr="0072644A" w:rsidRDefault="0072644A" w:rsidP="00885E5F">
            <w:pPr>
              <w:jc w:val="both"/>
            </w:pPr>
            <w:r>
              <w:lastRenderedPageBreak/>
              <w:t>41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ED195" w14:textId="017329B6" w:rsidR="0072644A" w:rsidRPr="0072644A" w:rsidRDefault="0072644A" w:rsidP="00885E5F">
            <w:pPr>
              <w:jc w:val="both"/>
            </w:pPr>
            <w:r w:rsidRPr="0072644A">
              <w:t>Участие в муниципальном этапе конкурса КВН по ПДД «Безопасная дорога детства», среди ЮИД – команд учащихся 8-11 классов общеобразовательного учреждения.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B3618" w14:textId="3A13D6BA" w:rsidR="0072644A" w:rsidRPr="0072644A" w:rsidRDefault="0072644A" w:rsidP="00885E5F">
            <w:pPr>
              <w:jc w:val="both"/>
            </w:pPr>
            <w:r w:rsidRPr="0072644A">
              <w:t xml:space="preserve"> По Положению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FF06" w14:textId="26216C79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6C75C741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03B3211" w14:textId="3F0B6509" w:rsidR="0072644A" w:rsidRPr="0072644A" w:rsidRDefault="0072644A" w:rsidP="00885E5F">
            <w:pPr>
              <w:jc w:val="both"/>
            </w:pPr>
            <w:r>
              <w:t>42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C9A35" w14:textId="6B4B2729" w:rsidR="0072644A" w:rsidRPr="0072644A" w:rsidRDefault="0072644A" w:rsidP="00885E5F">
            <w:pPr>
              <w:jc w:val="both"/>
            </w:pPr>
            <w:r w:rsidRPr="0072644A">
              <w:t xml:space="preserve">Информировать обучающихся и их родителей о состоянии аварийности, </w:t>
            </w:r>
            <w:proofErr w:type="spellStart"/>
            <w:r w:rsidRPr="0072644A">
              <w:t>травмированию</w:t>
            </w:r>
            <w:proofErr w:type="spellEnd"/>
            <w:r w:rsidRPr="0072644A">
              <w:t xml:space="preserve"> детей на дорогах и транспорте и мерах по их снижению, просмотр роликов, обучающих фильмов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4A98A" w14:textId="3D2A3B7E" w:rsidR="0072644A" w:rsidRPr="0072644A" w:rsidRDefault="0072644A" w:rsidP="00885E5F">
            <w:pPr>
              <w:jc w:val="both"/>
            </w:pPr>
            <w:r w:rsidRPr="0072644A">
              <w:t>в течении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D524" w14:textId="18392452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505E16FD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FB585AF" w14:textId="332FCDEE" w:rsidR="0072644A" w:rsidRPr="0072644A" w:rsidRDefault="0072644A" w:rsidP="00885E5F">
            <w:pPr>
              <w:jc w:val="both"/>
            </w:pPr>
            <w:r>
              <w:t>43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68E9A" w14:textId="63332592" w:rsidR="0072644A" w:rsidRPr="0072644A" w:rsidRDefault="0072644A" w:rsidP="00885E5F">
            <w:pPr>
              <w:jc w:val="both"/>
            </w:pPr>
            <w:r w:rsidRPr="0072644A">
              <w:t xml:space="preserve">Выпуск наглядной агитации по БДД по профилактике ДДТТ (плакаты, закладки, брошюры, рекламные </w:t>
            </w:r>
            <w:proofErr w:type="spellStart"/>
            <w:r w:rsidRPr="0072644A">
              <w:t>штендеры</w:t>
            </w:r>
            <w:proofErr w:type="spellEnd"/>
            <w:r w:rsidRPr="0072644A">
              <w:t xml:space="preserve"> и щиты).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96AE9" w14:textId="3C352C54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32A1" w14:textId="5EF267A2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</w:t>
            </w:r>
          </w:p>
        </w:tc>
      </w:tr>
      <w:tr w:rsidR="0072644A" w:rsidRPr="0072644A" w14:paraId="56E7D307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B0CA225" w14:textId="4BFBFE20" w:rsidR="0072644A" w:rsidRPr="0072644A" w:rsidRDefault="0072644A" w:rsidP="00885E5F">
            <w:pPr>
              <w:jc w:val="both"/>
            </w:pPr>
            <w:r>
              <w:t>44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319C" w14:textId="77777777" w:rsidR="0072644A" w:rsidRPr="0072644A" w:rsidRDefault="0072644A" w:rsidP="00885E5F">
            <w:pPr>
              <w:pStyle w:val="a7"/>
              <w:shd w:val="clear" w:color="auto" w:fill="FFFFFF"/>
              <w:spacing w:before="0" w:beforeAutospacing="0" w:after="0" w:afterAutospacing="0" w:line="278" w:lineRule="atLeast"/>
              <w:ind w:right="965"/>
              <w:jc w:val="both"/>
              <w:rPr>
                <w:rFonts w:ascii="Arial" w:hAnsi="Arial" w:cs="Arial"/>
                <w:color w:val="000000"/>
              </w:rPr>
            </w:pPr>
            <w:r w:rsidRPr="0072644A">
              <w:rPr>
                <w:color w:val="000000"/>
                <w:spacing w:val="2"/>
              </w:rPr>
              <w:t>Беседы на родительских собраниях:</w:t>
            </w:r>
          </w:p>
          <w:p w14:paraId="28A90783" w14:textId="77777777" w:rsidR="0072644A" w:rsidRPr="0072644A" w:rsidRDefault="0072644A" w:rsidP="00885E5F">
            <w:pPr>
              <w:pStyle w:val="a7"/>
              <w:shd w:val="clear" w:color="auto" w:fill="FFFFFF"/>
              <w:spacing w:before="0" w:beforeAutospacing="0" w:after="0" w:afterAutospacing="0" w:line="278" w:lineRule="atLeast"/>
              <w:ind w:right="965"/>
              <w:jc w:val="both"/>
              <w:rPr>
                <w:rFonts w:ascii="Arial" w:hAnsi="Arial" w:cs="Arial"/>
                <w:color w:val="000000"/>
              </w:rPr>
            </w:pPr>
            <w:r w:rsidRPr="0072644A">
              <w:rPr>
                <w:color w:val="000000"/>
                <w:spacing w:val="7"/>
              </w:rPr>
              <w:t>- «Подушка безопасности - не без опасности!»</w:t>
            </w:r>
          </w:p>
          <w:p w14:paraId="7791FE42" w14:textId="77777777" w:rsidR="0072644A" w:rsidRPr="0072644A" w:rsidRDefault="0072644A" w:rsidP="00885E5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2644A">
              <w:rPr>
                <w:color w:val="000000"/>
                <w:spacing w:val="7"/>
              </w:rPr>
              <w:t>- «Причины ДТП</w:t>
            </w:r>
            <w:r w:rsidRPr="0072644A">
              <w:rPr>
                <w:color w:val="000000"/>
                <w:spacing w:val="1"/>
              </w:rPr>
              <w:t>»;</w:t>
            </w:r>
          </w:p>
          <w:p w14:paraId="6EB54366" w14:textId="36D429BB" w:rsidR="0072644A" w:rsidRPr="0072644A" w:rsidRDefault="0072644A" w:rsidP="00885E5F">
            <w:pPr>
              <w:jc w:val="both"/>
            </w:pPr>
            <w:proofErr w:type="gramStart"/>
            <w:r w:rsidRPr="0072644A">
              <w:rPr>
                <w:color w:val="000000"/>
                <w:spacing w:val="1"/>
              </w:rPr>
              <w:t>-«</w:t>
            </w:r>
            <w:proofErr w:type="gramEnd"/>
            <w:r w:rsidRPr="0072644A">
              <w:rPr>
                <w:color w:val="000000"/>
                <w:spacing w:val="1"/>
              </w:rPr>
              <w:t>Требования к знаниям и навыкам школьника, которому доверяется самостоятельное движение»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797B7" w14:textId="0451B93D" w:rsidR="0072644A" w:rsidRPr="0072644A" w:rsidRDefault="0072644A" w:rsidP="00885E5F">
            <w:pPr>
              <w:jc w:val="both"/>
            </w:pPr>
            <w:r w:rsidRPr="0072644A">
              <w:t>По графику проведения родительских собраний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2477" w14:textId="4E3C0584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</w:t>
            </w:r>
          </w:p>
        </w:tc>
      </w:tr>
      <w:tr w:rsidR="0072644A" w:rsidRPr="0072644A" w14:paraId="438EB5EE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A7E6FBD" w14:textId="1D50E339" w:rsidR="0072644A" w:rsidRPr="0072644A" w:rsidRDefault="0072644A" w:rsidP="00885E5F">
            <w:pPr>
              <w:jc w:val="both"/>
            </w:pPr>
            <w:r>
              <w:t>45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195FB" w14:textId="6FAC872C" w:rsidR="0072644A" w:rsidRPr="0072644A" w:rsidRDefault="0072644A" w:rsidP="00885E5F">
            <w:pPr>
              <w:jc w:val="both"/>
            </w:pPr>
            <w:r w:rsidRPr="0072644A">
              <w:t>Участие в Акции «Помните водители, вы тоже родители»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37C5F" w14:textId="48CA843E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3F92" w14:textId="0D58D459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19856826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C7D3F45" w14:textId="4329D421" w:rsidR="0072644A" w:rsidRPr="0072644A" w:rsidRDefault="0072644A" w:rsidP="00885E5F">
            <w:pPr>
              <w:jc w:val="both"/>
            </w:pPr>
            <w:r>
              <w:t>46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34CC" w14:textId="3EE2207A" w:rsidR="0072644A" w:rsidRPr="0072644A" w:rsidRDefault="0072644A" w:rsidP="00885E5F">
            <w:pPr>
              <w:jc w:val="both"/>
            </w:pPr>
            <w:r w:rsidRPr="0072644A">
              <w:t>Создание в ГБОУ БКК ПФО методического кабинета по безопасности дорожного движения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3642D" w14:textId="0404B2E1" w:rsidR="0072644A" w:rsidRPr="0072644A" w:rsidRDefault="0072644A" w:rsidP="00885E5F">
            <w:pPr>
              <w:jc w:val="both"/>
            </w:pPr>
            <w:r w:rsidRPr="0072644A">
              <w:t>в течение года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C07" w14:textId="434F0AF3" w:rsidR="0072644A" w:rsidRPr="0072644A" w:rsidRDefault="0072644A" w:rsidP="00885E5F">
            <w:pPr>
              <w:jc w:val="both"/>
            </w:pPr>
            <w:r w:rsidRPr="0072644A">
              <w:t>администрация</w:t>
            </w:r>
          </w:p>
        </w:tc>
      </w:tr>
      <w:tr w:rsidR="0072644A" w:rsidRPr="0072644A" w14:paraId="79759ACD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2D0BD54" w14:textId="36BBC856" w:rsidR="0072644A" w:rsidRPr="0072644A" w:rsidRDefault="0072644A" w:rsidP="00885E5F">
            <w:pPr>
              <w:jc w:val="both"/>
            </w:pPr>
            <w:r>
              <w:t>47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01C1" w14:textId="4A63E25F" w:rsidR="0072644A" w:rsidRPr="0072644A" w:rsidRDefault="0072644A" w:rsidP="00885E5F">
            <w:pPr>
              <w:jc w:val="both"/>
            </w:pPr>
            <w:r w:rsidRPr="0072644A">
              <w:t>Участие в Международной олимпиаде по правилам дорожного движения для учащихся 6-11 классов «Глобус»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C1279" w14:textId="74F02509" w:rsidR="0072644A" w:rsidRPr="0072644A" w:rsidRDefault="0072644A" w:rsidP="00885E5F">
            <w:pPr>
              <w:jc w:val="both"/>
            </w:pPr>
            <w:r w:rsidRPr="0072644A">
              <w:t>По графику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6FC5" w14:textId="3BC9B1E5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5FC7C95F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F66056A" w14:textId="5D01569E" w:rsidR="0072644A" w:rsidRPr="0072644A" w:rsidRDefault="0072644A" w:rsidP="00885E5F">
            <w:pPr>
              <w:jc w:val="both"/>
            </w:pPr>
            <w:r>
              <w:t>48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A801F" w14:textId="77777777" w:rsidR="0072644A" w:rsidRPr="0072644A" w:rsidRDefault="0072644A" w:rsidP="00885E5F">
            <w:pPr>
              <w:jc w:val="both"/>
            </w:pPr>
            <w:r w:rsidRPr="0072644A">
              <w:t>Организация конкурса на лучший социальный ролик на темы:</w:t>
            </w:r>
          </w:p>
          <w:p w14:paraId="64D20E9C" w14:textId="77777777" w:rsidR="0072644A" w:rsidRPr="0072644A" w:rsidRDefault="0072644A" w:rsidP="00885E5F">
            <w:pPr>
              <w:jc w:val="both"/>
            </w:pPr>
            <w:r w:rsidRPr="0072644A">
              <w:t>- «Всегда ли прав пешеход»</w:t>
            </w:r>
          </w:p>
          <w:p w14:paraId="37EA96A4" w14:textId="69875F58" w:rsidR="0072644A" w:rsidRPr="0072644A" w:rsidRDefault="0072644A" w:rsidP="00885E5F">
            <w:pPr>
              <w:jc w:val="both"/>
            </w:pPr>
            <w:r w:rsidRPr="0072644A">
              <w:t>- «Если бы я был сотрудником ГИБДД?»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1D10B" w14:textId="0961A9A9" w:rsidR="0072644A" w:rsidRPr="0072644A" w:rsidRDefault="0072644A" w:rsidP="00885E5F">
            <w:pPr>
              <w:jc w:val="both"/>
            </w:pPr>
            <w:r w:rsidRPr="0072644A">
              <w:t>По Положению конкурса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6712" w14:textId="02B66116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</w:tc>
      </w:tr>
      <w:tr w:rsidR="0072644A" w:rsidRPr="0072644A" w14:paraId="1EAF1A8D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973EBB1" w14:textId="1764E143" w:rsidR="0072644A" w:rsidRPr="0072644A" w:rsidRDefault="0072644A" w:rsidP="00885E5F">
            <w:pPr>
              <w:jc w:val="both"/>
            </w:pPr>
            <w:r>
              <w:t>49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EE234" w14:textId="0D299EEA" w:rsidR="0072644A" w:rsidRPr="0072644A" w:rsidRDefault="0072644A" w:rsidP="00885E5F">
            <w:pPr>
              <w:jc w:val="both"/>
            </w:pPr>
            <w:r w:rsidRPr="0072644A">
              <w:t>Участие в митинге памяти жертв ДТП</w:t>
            </w:r>
            <w:r w:rsidRPr="0072644A">
              <w:tab/>
              <w:t>По согласованию</w:t>
            </w:r>
            <w:r w:rsidRPr="0072644A">
              <w:tab/>
            </w:r>
          </w:p>
          <w:p w14:paraId="5F25C056" w14:textId="0C950E7F" w:rsidR="0072644A" w:rsidRPr="0072644A" w:rsidRDefault="0072644A" w:rsidP="00885E5F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A6E23" w14:textId="77777777" w:rsidR="0072644A" w:rsidRDefault="0072644A" w:rsidP="00885E5F">
            <w:pPr>
              <w:jc w:val="both"/>
            </w:pPr>
            <w:r w:rsidRPr="0072644A">
              <w:t xml:space="preserve">По графику </w:t>
            </w:r>
          </w:p>
          <w:p w14:paraId="465097AE" w14:textId="3CB001F7" w:rsidR="0072644A" w:rsidRPr="0072644A" w:rsidRDefault="0072644A" w:rsidP="00885E5F">
            <w:pPr>
              <w:jc w:val="both"/>
            </w:pPr>
            <w:r>
              <w:t>По приказу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2158" w14:textId="77777777" w:rsidR="0072644A" w:rsidRPr="0072644A" w:rsidRDefault="0072644A" w:rsidP="00885E5F">
            <w:pPr>
              <w:jc w:val="both"/>
            </w:pPr>
            <w:r w:rsidRPr="0072644A">
              <w:t>Зам. директора по ВР Л.Н. Астафьева, воспитатели</w:t>
            </w:r>
          </w:p>
          <w:p w14:paraId="1CD7D264" w14:textId="420E380C" w:rsidR="0072644A" w:rsidRPr="0072644A" w:rsidRDefault="0072644A" w:rsidP="00885E5F">
            <w:pPr>
              <w:jc w:val="both"/>
            </w:pPr>
            <w:r w:rsidRPr="0072644A">
              <w:tab/>
            </w:r>
          </w:p>
        </w:tc>
      </w:tr>
      <w:tr w:rsidR="00F1111D" w:rsidRPr="0072644A" w14:paraId="0B29A286" w14:textId="77777777" w:rsidTr="0072644A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9159037" w14:textId="5FBA748D" w:rsidR="00F1111D" w:rsidRDefault="00F1111D" w:rsidP="00885E5F">
            <w:pPr>
              <w:jc w:val="both"/>
            </w:pPr>
            <w:r>
              <w:t>50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A83EB" w14:textId="7C7D5697" w:rsidR="00F1111D" w:rsidRPr="0072644A" w:rsidRDefault="00F1111D" w:rsidP="00885E5F">
            <w:pPr>
              <w:jc w:val="both"/>
            </w:pPr>
            <w:r w:rsidRPr="0072644A">
              <w:t>Практические занятия в кабинете автодела</w:t>
            </w:r>
            <w:r w:rsidRPr="0072644A">
              <w:tab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3A49E" w14:textId="77777777" w:rsidR="00F1111D" w:rsidRPr="0072644A" w:rsidRDefault="00F1111D" w:rsidP="00885E5F">
            <w:pPr>
              <w:jc w:val="both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F77E" w14:textId="36890B9D" w:rsidR="00F1111D" w:rsidRPr="0072644A" w:rsidRDefault="00F1111D" w:rsidP="00885E5F">
            <w:pPr>
              <w:jc w:val="both"/>
            </w:pPr>
            <w:r w:rsidRPr="0072644A">
              <w:t>Инструктор ДОССАФ</w:t>
            </w:r>
          </w:p>
        </w:tc>
      </w:tr>
    </w:tbl>
    <w:p w14:paraId="2CE706B5" w14:textId="752EB094" w:rsidR="00D44F63" w:rsidRDefault="00D44F63" w:rsidP="00885E5F">
      <w:pPr>
        <w:jc w:val="both"/>
      </w:pPr>
    </w:p>
    <w:p w14:paraId="418DE109" w14:textId="77777777" w:rsidR="00885E5F" w:rsidRDefault="00885E5F" w:rsidP="00885E5F">
      <w:pPr>
        <w:jc w:val="both"/>
      </w:pPr>
    </w:p>
    <w:p w14:paraId="7AFEFA72" w14:textId="77777777" w:rsidR="00885E5F" w:rsidRDefault="00885E5F" w:rsidP="00885E5F">
      <w:pPr>
        <w:jc w:val="both"/>
      </w:pPr>
    </w:p>
    <w:p w14:paraId="4866AB02" w14:textId="6145B27A" w:rsidR="00885E5F" w:rsidRPr="00885E5F" w:rsidRDefault="00885E5F" w:rsidP="00885E5F">
      <w:pPr>
        <w:jc w:val="both"/>
      </w:pPr>
      <w:r>
        <w:t xml:space="preserve">               Заместитель директора по ВР                          Л.Н. Астафьева </w:t>
      </w:r>
    </w:p>
    <w:sectPr w:rsidR="00885E5F" w:rsidRPr="00885E5F" w:rsidSect="006451D0">
      <w:type w:val="continuous"/>
      <w:pgSz w:w="11906" w:h="16838"/>
      <w:pgMar w:top="851" w:right="852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46E080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3EC312A"/>
    <w:multiLevelType w:val="hybridMultilevel"/>
    <w:tmpl w:val="A5C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54FE6"/>
    <w:multiLevelType w:val="hybridMultilevel"/>
    <w:tmpl w:val="D85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7AA8"/>
    <w:multiLevelType w:val="hybridMultilevel"/>
    <w:tmpl w:val="9942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2536"/>
    <w:multiLevelType w:val="hybridMultilevel"/>
    <w:tmpl w:val="89EA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14FA3"/>
    <w:multiLevelType w:val="hybridMultilevel"/>
    <w:tmpl w:val="CFB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05E5"/>
    <w:multiLevelType w:val="hybridMultilevel"/>
    <w:tmpl w:val="40E602EE"/>
    <w:lvl w:ilvl="0" w:tplc="DEEEF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16BC"/>
    <w:multiLevelType w:val="hybridMultilevel"/>
    <w:tmpl w:val="E112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16A"/>
    <w:multiLevelType w:val="hybridMultilevel"/>
    <w:tmpl w:val="1DDE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218B"/>
    <w:multiLevelType w:val="hybridMultilevel"/>
    <w:tmpl w:val="22C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40CB3"/>
    <w:multiLevelType w:val="hybridMultilevel"/>
    <w:tmpl w:val="C6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32"/>
    <w:rsid w:val="000006F3"/>
    <w:rsid w:val="00060E16"/>
    <w:rsid w:val="00103FD7"/>
    <w:rsid w:val="0014075E"/>
    <w:rsid w:val="00194202"/>
    <w:rsid w:val="001A49C6"/>
    <w:rsid w:val="001E6E9F"/>
    <w:rsid w:val="0022698D"/>
    <w:rsid w:val="00236C7D"/>
    <w:rsid w:val="00244EB8"/>
    <w:rsid w:val="00247C8D"/>
    <w:rsid w:val="002E4232"/>
    <w:rsid w:val="00311518"/>
    <w:rsid w:val="00341FD1"/>
    <w:rsid w:val="00380BB6"/>
    <w:rsid w:val="00382E8A"/>
    <w:rsid w:val="003B3B80"/>
    <w:rsid w:val="003F7829"/>
    <w:rsid w:val="00403B32"/>
    <w:rsid w:val="00431138"/>
    <w:rsid w:val="0043790B"/>
    <w:rsid w:val="00461CF6"/>
    <w:rsid w:val="00481FFB"/>
    <w:rsid w:val="00482AD2"/>
    <w:rsid w:val="004851E0"/>
    <w:rsid w:val="00497120"/>
    <w:rsid w:val="004C66EF"/>
    <w:rsid w:val="00561B79"/>
    <w:rsid w:val="00561E88"/>
    <w:rsid w:val="005A2067"/>
    <w:rsid w:val="005D704B"/>
    <w:rsid w:val="006370CD"/>
    <w:rsid w:val="006451D0"/>
    <w:rsid w:val="00694956"/>
    <w:rsid w:val="00697631"/>
    <w:rsid w:val="006A2EEE"/>
    <w:rsid w:val="006A7D0C"/>
    <w:rsid w:val="006D249E"/>
    <w:rsid w:val="006D2606"/>
    <w:rsid w:val="006F0038"/>
    <w:rsid w:val="00707A41"/>
    <w:rsid w:val="00725228"/>
    <w:rsid w:val="0072644A"/>
    <w:rsid w:val="00737A6E"/>
    <w:rsid w:val="00785C33"/>
    <w:rsid w:val="007B7FB1"/>
    <w:rsid w:val="007D0DFA"/>
    <w:rsid w:val="007E1127"/>
    <w:rsid w:val="0085516E"/>
    <w:rsid w:val="00874F9A"/>
    <w:rsid w:val="00885E5F"/>
    <w:rsid w:val="00887503"/>
    <w:rsid w:val="008910F6"/>
    <w:rsid w:val="008B775B"/>
    <w:rsid w:val="008D2FF4"/>
    <w:rsid w:val="008F7BD2"/>
    <w:rsid w:val="00931636"/>
    <w:rsid w:val="00942051"/>
    <w:rsid w:val="00961DF6"/>
    <w:rsid w:val="00965F2E"/>
    <w:rsid w:val="009D44FD"/>
    <w:rsid w:val="009D4E94"/>
    <w:rsid w:val="009E0AE1"/>
    <w:rsid w:val="009E30CD"/>
    <w:rsid w:val="009E702A"/>
    <w:rsid w:val="00A05337"/>
    <w:rsid w:val="00A2572F"/>
    <w:rsid w:val="00A63306"/>
    <w:rsid w:val="00A80487"/>
    <w:rsid w:val="00AD328E"/>
    <w:rsid w:val="00AF6A66"/>
    <w:rsid w:val="00B123FB"/>
    <w:rsid w:val="00B2559B"/>
    <w:rsid w:val="00B45231"/>
    <w:rsid w:val="00B5436A"/>
    <w:rsid w:val="00BE2031"/>
    <w:rsid w:val="00BE4031"/>
    <w:rsid w:val="00C203AE"/>
    <w:rsid w:val="00C20C1B"/>
    <w:rsid w:val="00C36664"/>
    <w:rsid w:val="00C87B05"/>
    <w:rsid w:val="00CA2E34"/>
    <w:rsid w:val="00D07DC8"/>
    <w:rsid w:val="00D44F63"/>
    <w:rsid w:val="00D705B3"/>
    <w:rsid w:val="00D7075F"/>
    <w:rsid w:val="00D8253C"/>
    <w:rsid w:val="00DA5797"/>
    <w:rsid w:val="00DB7CEB"/>
    <w:rsid w:val="00DE2B2B"/>
    <w:rsid w:val="00E1476E"/>
    <w:rsid w:val="00E31261"/>
    <w:rsid w:val="00EC27F9"/>
    <w:rsid w:val="00EE7BE5"/>
    <w:rsid w:val="00EF6E49"/>
    <w:rsid w:val="00F1111D"/>
    <w:rsid w:val="00F46ED2"/>
    <w:rsid w:val="00F92F89"/>
    <w:rsid w:val="00F93D54"/>
    <w:rsid w:val="00FD0569"/>
    <w:rsid w:val="69B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440E4"/>
  <w15:docId w15:val="{F08ECA47-7B66-4974-9D44-AC43AE2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3B32"/>
    <w:pPr>
      <w:keepNext/>
      <w:tabs>
        <w:tab w:val="num" w:pos="720"/>
      </w:tabs>
      <w:ind w:left="720" w:hanging="36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B32"/>
    <w:pPr>
      <w:keepNext/>
      <w:tabs>
        <w:tab w:val="num" w:pos="720"/>
      </w:tabs>
      <w:ind w:left="720" w:hanging="3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B32"/>
    <w:pPr>
      <w:keepNext/>
      <w:tabs>
        <w:tab w:val="num" w:pos="720"/>
      </w:tabs>
      <w:ind w:left="720" w:hanging="36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3B32"/>
    <w:pPr>
      <w:keepNext/>
      <w:tabs>
        <w:tab w:val="num" w:pos="720"/>
      </w:tabs>
      <w:ind w:left="708" w:right="-236" w:firstLine="708"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03B32"/>
    <w:pPr>
      <w:keepNext/>
      <w:tabs>
        <w:tab w:val="num" w:pos="720"/>
      </w:tabs>
      <w:ind w:left="720" w:hanging="36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403B32"/>
    <w:pPr>
      <w:keepNext/>
      <w:tabs>
        <w:tab w:val="num" w:pos="720"/>
      </w:tabs>
      <w:ind w:left="720" w:hanging="360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B32"/>
    <w:rPr>
      <w:rFonts w:ascii="Times New Roman" w:eastAsia="Times New Roman" w:hAnsi="Times New Roman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403B32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403B32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403B32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403B3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403B32"/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semiHidden/>
    <w:rsid w:val="00403B32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3B3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Body Text Indent"/>
    <w:basedOn w:val="a"/>
    <w:link w:val="a6"/>
    <w:uiPriority w:val="99"/>
    <w:rsid w:val="00403B32"/>
    <w:pPr>
      <w:ind w:left="375" w:firstLine="49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03B3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403B32"/>
    <w:pPr>
      <w:jc w:val="center"/>
    </w:pPr>
    <w:rPr>
      <w:sz w:val="28"/>
      <w:szCs w:val="28"/>
    </w:rPr>
  </w:style>
  <w:style w:type="paragraph" w:styleId="a7">
    <w:name w:val="Normal (Web)"/>
    <w:basedOn w:val="a"/>
    <w:uiPriority w:val="99"/>
    <w:rsid w:val="00DA579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8">
    <w:name w:val="Document Map"/>
    <w:basedOn w:val="a"/>
    <w:link w:val="a9"/>
    <w:uiPriority w:val="99"/>
    <w:semiHidden/>
    <w:rsid w:val="00060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6373B"/>
    <w:rPr>
      <w:rFonts w:ascii="Times New Roman" w:eastAsia="Times New Roman" w:hAnsi="Times New Roman"/>
      <w:sz w:val="0"/>
      <w:szCs w:val="0"/>
      <w:lang w:eastAsia="ar-SA"/>
    </w:rPr>
  </w:style>
  <w:style w:type="paragraph" w:styleId="aa">
    <w:name w:val="Balloon Text"/>
    <w:basedOn w:val="a"/>
    <w:link w:val="ab"/>
    <w:rsid w:val="0072644A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64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454A-F95D-4EA2-A68F-1DE90A40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Proger</cp:lastModifiedBy>
  <cp:revision>7</cp:revision>
  <cp:lastPrinted>2019-09-11T06:51:00Z</cp:lastPrinted>
  <dcterms:created xsi:type="dcterms:W3CDTF">2019-09-16T13:02:00Z</dcterms:created>
  <dcterms:modified xsi:type="dcterms:W3CDTF">2020-11-11T05:30:00Z</dcterms:modified>
</cp:coreProperties>
</file>